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6E" w:rsidRDefault="00BC4B6E" w:rsidP="000516C4">
      <w:pPr>
        <w:pStyle w:val="a7"/>
      </w:pPr>
    </w:p>
    <w:p w:rsidR="000A6CD5" w:rsidRDefault="000A6CD5" w:rsidP="000516C4">
      <w:pPr>
        <w:pStyle w:val="a7"/>
      </w:pPr>
      <w:r>
        <w:t xml:space="preserve">Договор </w:t>
      </w:r>
    </w:p>
    <w:p w:rsidR="000A6CD5" w:rsidRDefault="000A6CD5" w:rsidP="000A6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аренды земельного участка</w:t>
      </w:r>
      <w:r w:rsidR="008F33BB">
        <w:rPr>
          <w:b/>
          <w:bCs/>
          <w:sz w:val="24"/>
        </w:rPr>
        <w:t>,</w:t>
      </w:r>
    </w:p>
    <w:p w:rsidR="008F33BB" w:rsidRDefault="008F33BB" w:rsidP="000A6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занимаемого объектом недвижимости</w:t>
      </w:r>
    </w:p>
    <w:p w:rsidR="000A6CD5" w:rsidRPr="00F45933" w:rsidRDefault="000A6CD5" w:rsidP="000A6CD5">
      <w:pPr>
        <w:jc w:val="center"/>
        <w:rPr>
          <w:b/>
          <w:bCs/>
        </w:rPr>
      </w:pPr>
    </w:p>
    <w:p w:rsidR="000A6CD5" w:rsidRDefault="000A6CD5" w:rsidP="00300F66">
      <w:pPr>
        <w:ind w:right="-99"/>
        <w:rPr>
          <w:sz w:val="24"/>
        </w:rPr>
      </w:pPr>
      <w:r>
        <w:rPr>
          <w:sz w:val="24"/>
        </w:rPr>
        <w:t>г. Воронеж, Воронежская область, Российская Федерация</w:t>
      </w:r>
    </w:p>
    <w:p w:rsidR="000A6CD5" w:rsidRDefault="000A6CD5" w:rsidP="000A6CD5">
      <w:pPr>
        <w:ind w:right="-99"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300F66" w:rsidRPr="001E7FF2" w:rsidTr="001A4053">
        <w:tc>
          <w:tcPr>
            <w:tcW w:w="4926" w:type="dxa"/>
          </w:tcPr>
          <w:p w:rsidR="00300F66" w:rsidRPr="00C227E4" w:rsidRDefault="00300F66" w:rsidP="007C765D">
            <w:pPr>
              <w:ind w:right="-99"/>
              <w:jc w:val="both"/>
              <w:rPr>
                <w:sz w:val="24"/>
                <w:lang w:val="en-US"/>
              </w:rPr>
            </w:pPr>
            <w:r w:rsidRPr="001E7FF2">
              <w:rPr>
                <w:sz w:val="24"/>
              </w:rPr>
              <w:t xml:space="preserve">№ </w:t>
            </w:r>
            <w:r w:rsidR="007C765D">
              <w:rPr>
                <w:sz w:val="24"/>
                <w:szCs w:val="24"/>
              </w:rPr>
              <w:t>_____________________</w:t>
            </w:r>
          </w:p>
        </w:tc>
        <w:tc>
          <w:tcPr>
            <w:tcW w:w="4926" w:type="dxa"/>
          </w:tcPr>
          <w:p w:rsidR="00300F66" w:rsidRPr="001E7FF2" w:rsidRDefault="007C765D" w:rsidP="007C765D">
            <w:pPr>
              <w:ind w:right="-99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0A6CD5" w:rsidRPr="00F45933" w:rsidRDefault="000A6CD5" w:rsidP="00F45933">
      <w:pPr>
        <w:ind w:right="-99"/>
        <w:jc w:val="both"/>
      </w:pPr>
    </w:p>
    <w:p w:rsidR="00AE4A5A" w:rsidRPr="00D67D6E" w:rsidRDefault="000E3C8B" w:rsidP="00B276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CE19D4">
        <w:rPr>
          <w:sz w:val="24"/>
          <w:szCs w:val="24"/>
        </w:rPr>
        <w:t xml:space="preserve"> имущественных и земельных отношений Воронежской области</w:t>
      </w:r>
      <w:r w:rsidR="00006D0A" w:rsidRPr="00784FD3">
        <w:rPr>
          <w:sz w:val="24"/>
          <w:szCs w:val="24"/>
        </w:rPr>
        <w:t>, именуемый</w:t>
      </w:r>
      <w:r w:rsidR="000A6CD5" w:rsidRPr="00784FD3">
        <w:rPr>
          <w:sz w:val="24"/>
          <w:szCs w:val="24"/>
        </w:rPr>
        <w:t xml:space="preserve"> в дальнейшем «Арендодатель», </w:t>
      </w:r>
      <w:r w:rsidR="00382A8C">
        <w:rPr>
          <w:sz w:val="24"/>
          <w:szCs w:val="24"/>
        </w:rPr>
        <w:t xml:space="preserve">в лице </w:t>
      </w:r>
      <w:r w:rsidR="00E93EF5">
        <w:rPr>
          <w:sz w:val="24"/>
          <w:szCs w:val="24"/>
        </w:rPr>
        <w:t>_______________________________________________________</w:t>
      </w:r>
      <w:r w:rsidR="00382A8C">
        <w:rPr>
          <w:sz w:val="24"/>
          <w:szCs w:val="24"/>
        </w:rPr>
        <w:t>, действующе</w:t>
      </w:r>
      <w:r w:rsidR="009630D4">
        <w:rPr>
          <w:sz w:val="24"/>
          <w:szCs w:val="24"/>
        </w:rPr>
        <w:t>го</w:t>
      </w:r>
      <w:r w:rsidR="00382A8C">
        <w:rPr>
          <w:sz w:val="24"/>
          <w:szCs w:val="24"/>
        </w:rPr>
        <w:t xml:space="preserve"> на основании </w:t>
      </w:r>
      <w:r w:rsidR="009630D4">
        <w:rPr>
          <w:sz w:val="24"/>
          <w:szCs w:val="24"/>
        </w:rPr>
        <w:t>_________________</w:t>
      </w:r>
      <w:r w:rsidR="000A6CD5" w:rsidRPr="00784FD3">
        <w:rPr>
          <w:sz w:val="24"/>
          <w:szCs w:val="24"/>
        </w:rPr>
        <w:t xml:space="preserve">, с одной стороны и </w:t>
      </w:r>
      <w:r w:rsidR="007C765D"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им</w:t>
      </w:r>
      <w:r w:rsidR="00B27690">
        <w:rPr>
          <w:sz w:val="24"/>
          <w:szCs w:val="24"/>
        </w:rPr>
        <w:t>енуемый в дальнейшем «Арендатор</w:t>
      </w:r>
      <w:r w:rsidR="00382A8C">
        <w:rPr>
          <w:sz w:val="24"/>
          <w:szCs w:val="24"/>
        </w:rPr>
        <w:t>»,</w:t>
      </w:r>
    </w:p>
    <w:p w:rsidR="000A6CD5" w:rsidRPr="00806572" w:rsidRDefault="00F5562F" w:rsidP="00AE4A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436004">
        <w:rPr>
          <w:sz w:val="24"/>
          <w:szCs w:val="24"/>
        </w:rPr>
        <w:t>с другой стороны,</w:t>
      </w:r>
      <w:r w:rsidR="005A00F0" w:rsidRPr="005A00F0">
        <w:rPr>
          <w:sz w:val="24"/>
          <w:szCs w:val="24"/>
        </w:rPr>
        <w:t xml:space="preserve"> </w:t>
      </w:r>
      <w:r w:rsidR="005A00F0">
        <w:rPr>
          <w:sz w:val="24"/>
          <w:szCs w:val="24"/>
        </w:rPr>
        <w:t xml:space="preserve">в соответствии </w:t>
      </w:r>
      <w:r w:rsidR="007C765D">
        <w:rPr>
          <w:sz w:val="24"/>
          <w:szCs w:val="24"/>
        </w:rPr>
        <w:t>___________________</w:t>
      </w:r>
      <w:r w:rsidR="003A733E">
        <w:rPr>
          <w:sz w:val="24"/>
          <w:szCs w:val="24"/>
        </w:rPr>
        <w:t xml:space="preserve">, </w:t>
      </w:r>
      <w:r w:rsidR="000A6CD5" w:rsidRPr="00CA4958">
        <w:rPr>
          <w:sz w:val="24"/>
          <w:szCs w:val="24"/>
        </w:rPr>
        <w:t>заключили настоящий договор</w:t>
      </w:r>
      <w:r w:rsidR="000A6CD5" w:rsidRPr="00CA4958">
        <w:rPr>
          <w:sz w:val="24"/>
        </w:rPr>
        <w:t xml:space="preserve"> о нижеследующем:</w:t>
      </w:r>
      <w:r w:rsidR="000A6CD5" w:rsidRPr="00367A17">
        <w:rPr>
          <w:sz w:val="24"/>
        </w:rPr>
        <w:t xml:space="preserve"> </w:t>
      </w:r>
    </w:p>
    <w:p w:rsidR="00E7074E" w:rsidRPr="00F45933" w:rsidRDefault="00E7074E" w:rsidP="00232E30">
      <w:pPr>
        <w:ind w:firstLine="709"/>
        <w:jc w:val="both"/>
      </w:pP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</w:rPr>
      </w:pPr>
      <w:r w:rsidRPr="00784FD3">
        <w:rPr>
          <w:b/>
          <w:sz w:val="24"/>
        </w:rPr>
        <w:t xml:space="preserve">ПРЕДМЕТ И ЦЕЛЬ ДОГОВОРА </w:t>
      </w:r>
    </w:p>
    <w:p w:rsidR="00231708" w:rsidRDefault="00231708" w:rsidP="00717184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A1625A" w:rsidRPr="00717184" w:rsidRDefault="00A1625A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Арендодатель сдает, а Арендатор принимает в пользование на условиях аренды земельный участок из категории</w:t>
      </w:r>
      <w:r w:rsidR="00117D91" w:rsidRPr="00117D91">
        <w:rPr>
          <w:sz w:val="24"/>
          <w:szCs w:val="24"/>
        </w:rPr>
        <w:t xml:space="preserve"> земель -</w:t>
      </w:r>
      <w:r w:rsidRPr="00AE4149">
        <w:rPr>
          <w:sz w:val="24"/>
          <w:szCs w:val="24"/>
        </w:rPr>
        <w:t xml:space="preserve"> </w:t>
      </w:r>
      <w:r w:rsidR="00382A8C">
        <w:rPr>
          <w:sz w:val="24"/>
          <w:szCs w:val="24"/>
        </w:rPr>
        <w:t>земли населённых пунктов</w:t>
      </w:r>
      <w:r w:rsidR="004D106D" w:rsidRPr="004D106D">
        <w:rPr>
          <w:sz w:val="24"/>
          <w:szCs w:val="24"/>
        </w:rPr>
        <w:t xml:space="preserve"> </w:t>
      </w:r>
      <w:r w:rsidRPr="00AE4149">
        <w:rPr>
          <w:sz w:val="24"/>
          <w:szCs w:val="24"/>
        </w:rPr>
        <w:t xml:space="preserve">площадью </w:t>
      </w:r>
      <w:r w:rsidR="007C765D">
        <w:rPr>
          <w:sz w:val="24"/>
          <w:szCs w:val="24"/>
        </w:rPr>
        <w:t>__________</w:t>
      </w:r>
      <w:r w:rsidR="00382A8C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</w:t>
      </w:r>
      <w:r w:rsidR="00382A8C">
        <w:rPr>
          <w:sz w:val="24"/>
          <w:szCs w:val="24"/>
        </w:rPr>
        <w:t>)</w:t>
      </w:r>
      <w:r w:rsidR="004D106D">
        <w:rPr>
          <w:sz w:val="24"/>
          <w:szCs w:val="24"/>
        </w:rPr>
        <w:t xml:space="preserve"> </w:t>
      </w:r>
      <w:r w:rsidR="00117D91">
        <w:rPr>
          <w:sz w:val="24"/>
          <w:szCs w:val="24"/>
        </w:rPr>
        <w:t>кв.м</w:t>
      </w:r>
      <w:r w:rsidRPr="00AE4149">
        <w:rPr>
          <w:sz w:val="24"/>
          <w:szCs w:val="24"/>
        </w:rPr>
        <w:t xml:space="preserve">, расположенный по адресу: </w:t>
      </w:r>
      <w:r w:rsidR="007C765D">
        <w:rPr>
          <w:sz w:val="24"/>
          <w:szCs w:val="24"/>
        </w:rPr>
        <w:t>__________________</w:t>
      </w:r>
      <w:r w:rsidRPr="00AE4149">
        <w:rPr>
          <w:sz w:val="24"/>
          <w:szCs w:val="24"/>
        </w:rPr>
        <w:t xml:space="preserve">, именуемый в дальнейшем «Участок», кадастровый номер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 xml:space="preserve">, </w:t>
      </w:r>
      <w:r w:rsidR="008E6647">
        <w:rPr>
          <w:sz w:val="24"/>
          <w:szCs w:val="24"/>
        </w:rPr>
        <w:t xml:space="preserve">разрешенное использование: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>.</w:t>
      </w:r>
    </w:p>
    <w:p w:rsidR="00717184" w:rsidRDefault="00717184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предоставляемом в аренду земельном участке находится принадлежащий Арендатору на праве собственности объект недвижимости:</w:t>
      </w:r>
    </w:p>
    <w:p w:rsidR="00717184" w:rsidRDefault="00717184" w:rsidP="00717184">
      <w:pPr>
        <w:tabs>
          <w:tab w:val="left" w:pos="0"/>
        </w:tabs>
        <w:ind w:left="360"/>
        <w:jc w:val="both"/>
        <w:rPr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48"/>
        <w:gridCol w:w="865"/>
        <w:gridCol w:w="2550"/>
        <w:gridCol w:w="1417"/>
        <w:gridCol w:w="2442"/>
      </w:tblGrid>
      <w:tr w:rsidR="00717184" w:rsidTr="00717184">
        <w:trPr>
          <w:cantSplit/>
          <w:trHeight w:val="16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717184" w:rsidRDefault="0071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870AFB">
            <w:pPr>
              <w:jc w:val="center"/>
              <w:rPr>
                <w:kern w:val="2"/>
                <w:sz w:val="24"/>
                <w:szCs w:val="24"/>
              </w:rPr>
            </w:pPr>
            <w:r w:rsidRPr="00870AFB">
              <w:rPr>
                <w:sz w:val="24"/>
                <w:szCs w:val="24"/>
              </w:rPr>
              <w:t>Запись государственной регистрации права (вид, дата, номер)</w:t>
            </w:r>
          </w:p>
        </w:tc>
      </w:tr>
      <w:tr w:rsidR="00717184" w:rsidTr="00717184">
        <w:trPr>
          <w:cantSplit/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B8" w:rsidRDefault="005C37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17184" w:rsidRPr="00AE4149" w:rsidRDefault="00717184" w:rsidP="00717184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F45933" w:rsidRPr="00A03AF1" w:rsidRDefault="00717184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Участок осмотрен Арендатором, признан им удовлетворяющим его потребности и принят Арендатором во владение и пользование согласно акту приема-передачи арендованного земельного участка, являющегося неотъемлемой частью Договора</w:t>
      </w:r>
      <w:r w:rsidR="00F45933" w:rsidRPr="00A03AF1">
        <w:rPr>
          <w:sz w:val="24"/>
          <w:szCs w:val="24"/>
        </w:rPr>
        <w:t xml:space="preserve">. </w:t>
      </w:r>
    </w:p>
    <w:p w:rsidR="000A6CD5" w:rsidRPr="00BA7E4A" w:rsidRDefault="000A6CD5" w:rsidP="00717184">
      <w:pPr>
        <w:tabs>
          <w:tab w:val="left" w:pos="-15"/>
          <w:tab w:val="left" w:pos="552"/>
        </w:tabs>
        <w:ind w:left="694" w:right="-99"/>
        <w:jc w:val="both"/>
        <w:rPr>
          <w:sz w:val="24"/>
          <w:szCs w:val="24"/>
        </w:rPr>
      </w:pP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  <w:szCs w:val="24"/>
        </w:rPr>
      </w:pPr>
      <w:r w:rsidRPr="00784FD3">
        <w:rPr>
          <w:b/>
          <w:sz w:val="24"/>
          <w:szCs w:val="24"/>
        </w:rPr>
        <w:t xml:space="preserve">СРОК ДЕЙСТВИЯ ДОГОВОРА И ЗЕМЕЛЬНЫЕ ПЛАТЕЖИ </w:t>
      </w:r>
    </w:p>
    <w:p w:rsidR="007D15A5" w:rsidRDefault="007D15A5" w:rsidP="00624B6D">
      <w:pPr>
        <w:tabs>
          <w:tab w:val="left" w:pos="0"/>
          <w:tab w:val="left" w:pos="993"/>
        </w:tabs>
        <w:ind w:right="-99" w:firstLine="709"/>
        <w:jc w:val="both"/>
        <w:rPr>
          <w:sz w:val="24"/>
          <w:szCs w:val="24"/>
        </w:rPr>
      </w:pP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 xml:space="preserve">2.1. Настоящий Договор заключается сроком до _____________________ г. </w:t>
      </w: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2.2. Договор, заключенный на срок менее чем один год, вступает в силу и становится обязательным для Сторон с момента подписания, за исключением случаев, установленных федеральными законами. Договор, заключенный на срок 1 год и более, вступает в силу с момента государственной регистрации органом, осуществляющим государственный кадастровый учет и государственную регистрацию прав.</w:t>
      </w:r>
    </w:p>
    <w:p w:rsidR="009153B9" w:rsidRPr="009153B9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2.3. В соответствии со ст. 425 ГК РФ Стороны установили, что условия настоящего Договора применяются к отношениям, возникшим между Сторонами с __________________.</w:t>
      </w:r>
    </w:p>
    <w:p w:rsidR="005A00F0" w:rsidRPr="00717184" w:rsidRDefault="009153B9" w:rsidP="00915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3B9">
        <w:rPr>
          <w:rFonts w:ascii="Times New Roman" w:eastAsia="Times New Roman" w:hAnsi="Times New Roman" w:cs="Times New Roman"/>
          <w:sz w:val="24"/>
          <w:szCs w:val="24"/>
        </w:rPr>
        <w:t>2.4. На основании п. 3 ст. 39.7 ЗК РФ</w:t>
      </w:r>
      <w:r w:rsidR="005A00F0" w:rsidRPr="00717184">
        <w:rPr>
          <w:rFonts w:ascii="Times New Roman" w:eastAsia="Times New Roman" w:hAnsi="Times New Roman" w:cs="Times New Roman"/>
          <w:sz w:val="24"/>
          <w:szCs w:val="24"/>
        </w:rPr>
        <w:t>; постановления администрации Воронежской области от 25.04.2008 № 349 размер ежегодной арендной платы за землю установить в следующем порядке:</w:t>
      </w:r>
    </w:p>
    <w:p w:rsidR="000A6CD5" w:rsidRPr="00356C31" w:rsidRDefault="000A6CD5" w:rsidP="005A00F0">
      <w:pPr>
        <w:tabs>
          <w:tab w:val="left" w:pos="0"/>
          <w:tab w:val="left" w:pos="993"/>
        </w:tabs>
        <w:ind w:right="-99" w:firstLine="709"/>
        <w:jc w:val="both"/>
        <w:rPr>
          <w:sz w:val="16"/>
          <w:szCs w:val="16"/>
        </w:rPr>
      </w:pPr>
    </w:p>
    <w:p w:rsidR="000A6CD5" w:rsidRDefault="000A6CD5" w:rsidP="000A6CD5">
      <w:pPr>
        <w:pStyle w:val="1"/>
        <w:jc w:val="center"/>
        <w:rPr>
          <w:szCs w:val="24"/>
        </w:rPr>
      </w:pPr>
      <w:r>
        <w:rPr>
          <w:szCs w:val="24"/>
        </w:rPr>
        <w:lastRenderedPageBreak/>
        <w:t xml:space="preserve">Базовые показатели для расчета арендной платы: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Разрешенное использование</w:t>
            </w:r>
            <w:r w:rsidRPr="000F06B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9153B9" w:rsidRPr="00F9797C" w:rsidRDefault="009153B9" w:rsidP="0023356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 Вид функционального использования земель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9153B9" w:rsidRPr="00776D3C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Кадастровая стоимость земельного участка, руб. (Кс)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Арендная ставка, % (А ст)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F9797C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772D75" w:rsidRDefault="009153B9" w:rsidP="0023356F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(повышающий)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772D75" w:rsidRDefault="009153B9" w:rsidP="0023356F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(понижающий)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4E3B1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Поправочный повышающий коэффициент от УПКС (Кп)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9153B9" w:rsidRPr="000F06BF" w:rsidTr="0023356F">
        <w:tc>
          <w:tcPr>
            <w:tcW w:w="4926" w:type="dxa"/>
          </w:tcPr>
          <w:p w:rsidR="009153B9" w:rsidRPr="000F06BF" w:rsidRDefault="009153B9" w:rsidP="0023356F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 Размер арендной платы</w:t>
            </w:r>
            <w:r>
              <w:rPr>
                <w:sz w:val="24"/>
                <w:szCs w:val="24"/>
              </w:rPr>
              <w:t xml:space="preserve"> за год, </w:t>
            </w:r>
            <w:r w:rsidRPr="000F06BF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(А г</w:t>
            </w:r>
            <w:r w:rsidRPr="000F06BF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153B9" w:rsidRPr="00546EBF" w:rsidRDefault="009153B9" w:rsidP="0023356F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9153B9" w:rsidRPr="007C765D" w:rsidRDefault="009153B9" w:rsidP="009153B9">
      <w:pPr>
        <w:numPr>
          <w:ilvl w:val="0"/>
          <w:numId w:val="1"/>
        </w:numPr>
        <w:jc w:val="center"/>
        <w:rPr>
          <w:sz w:val="21"/>
          <w:szCs w:val="21"/>
        </w:rPr>
      </w:pPr>
      <w:r w:rsidRPr="007C765D">
        <w:rPr>
          <w:sz w:val="21"/>
          <w:szCs w:val="21"/>
        </w:rPr>
        <w:t>(</w:t>
      </w:r>
      <w:r>
        <w:rPr>
          <w:sz w:val="21"/>
          <w:szCs w:val="21"/>
        </w:rPr>
        <w:t>_______________________________________</w:t>
      </w:r>
      <w:r w:rsidRPr="007C765D">
        <w:rPr>
          <w:sz w:val="24"/>
          <w:szCs w:val="24"/>
        </w:rPr>
        <w:t>)</w:t>
      </w:r>
    </w:p>
    <w:p w:rsidR="00116D68" w:rsidRPr="00116D68" w:rsidRDefault="00116D68" w:rsidP="005B4A0E">
      <w:pPr>
        <w:numPr>
          <w:ilvl w:val="0"/>
          <w:numId w:val="1"/>
        </w:numPr>
        <w:jc w:val="center"/>
        <w:rPr>
          <w:b/>
          <w:sz w:val="21"/>
          <w:szCs w:val="21"/>
        </w:rPr>
      </w:pPr>
    </w:p>
    <w:p w:rsidR="00382A8C" w:rsidRPr="003A733E" w:rsidRDefault="00941E7B" w:rsidP="002D3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153B9">
        <w:rPr>
          <w:sz w:val="24"/>
          <w:szCs w:val="24"/>
        </w:rPr>
        <w:t>5</w:t>
      </w:r>
      <w:r w:rsidR="00FB074D">
        <w:rPr>
          <w:sz w:val="24"/>
          <w:szCs w:val="24"/>
        </w:rPr>
        <w:t xml:space="preserve">. </w:t>
      </w:r>
      <w:r w:rsidR="00382A8C" w:rsidRPr="003A733E">
        <w:rPr>
          <w:sz w:val="24"/>
          <w:szCs w:val="24"/>
        </w:rPr>
        <w:t xml:space="preserve">Для Арендатора-1 устанавливается ежегодная арендная плата пропорционально доле в праве собственности на строение </w:t>
      </w:r>
      <w:r w:rsidR="007C765D">
        <w:rPr>
          <w:sz w:val="24"/>
          <w:szCs w:val="24"/>
        </w:rPr>
        <w:t>____</w:t>
      </w:r>
      <w:r w:rsidR="00382A8C"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</w:t>
      </w:r>
      <w:r w:rsidR="00382A8C"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="00382A8C" w:rsidRPr="003A733E">
        <w:rPr>
          <w:sz w:val="24"/>
          <w:szCs w:val="24"/>
        </w:rPr>
        <w:t>);</w:t>
      </w:r>
    </w:p>
    <w:p w:rsidR="002D36F0" w:rsidRDefault="00382A8C" w:rsidP="002D36F0">
      <w:pPr>
        <w:ind w:firstLine="709"/>
        <w:jc w:val="both"/>
        <w:rPr>
          <w:sz w:val="24"/>
          <w:szCs w:val="24"/>
        </w:rPr>
      </w:pPr>
      <w:r w:rsidRPr="003A733E">
        <w:rPr>
          <w:sz w:val="24"/>
          <w:szCs w:val="24"/>
        </w:rPr>
        <w:t xml:space="preserve">Для Арендатора-2 устанавливается ежегодная арендная плата пропорционально доле в праве собственности на строение </w:t>
      </w:r>
      <w:r w:rsidR="007C765D">
        <w:rPr>
          <w:sz w:val="24"/>
          <w:szCs w:val="24"/>
        </w:rPr>
        <w:t>________</w:t>
      </w:r>
      <w:r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_____________</w:t>
      </w:r>
      <w:r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Pr="003A733E">
        <w:rPr>
          <w:sz w:val="24"/>
          <w:szCs w:val="24"/>
        </w:rPr>
        <w:t>).</w:t>
      </w:r>
    </w:p>
    <w:p w:rsidR="005B4A0E" w:rsidRPr="00654E1C" w:rsidRDefault="005B4A0E" w:rsidP="002D36F0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654E1C">
        <w:rPr>
          <w:kern w:val="0"/>
          <w:sz w:val="24"/>
          <w:szCs w:val="24"/>
          <w:lang w:eastAsia="ru-RU"/>
        </w:rPr>
        <w:t>Арендная плата начисляется с даты подписания акта приема-передачи Участка (приложение 1).</w:t>
      </w:r>
    </w:p>
    <w:p w:rsidR="009153B9" w:rsidRPr="003343D1" w:rsidRDefault="009153B9" w:rsidP="009153B9">
      <w:pPr>
        <w:pStyle w:val="a4"/>
        <w:ind w:firstLine="709"/>
      </w:pPr>
      <w:r w:rsidRPr="00AE4149">
        <w:t>2.</w:t>
      </w:r>
      <w:r>
        <w:t>6</w:t>
      </w:r>
      <w:r w:rsidRPr="003343D1">
        <w:t>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 w:rsidR="009153B9" w:rsidRPr="003343D1" w:rsidRDefault="009153B9" w:rsidP="009153B9">
      <w:pPr>
        <w:pStyle w:val="ab"/>
        <w:ind w:left="0" w:firstLine="709"/>
      </w:pPr>
      <w:r w:rsidRPr="003343D1">
        <w:t>2.</w:t>
      </w:r>
      <w:r>
        <w:t>6</w:t>
      </w:r>
      <w:r w:rsidRPr="003343D1">
        <w:t>.1. Расчет суммы арендной платы по новой (измененной) цене аренды земли производится за 1 (один) месяц до срока внесения платежа, оговоренного п. 2.</w:t>
      </w:r>
      <w:r>
        <w:t>7</w:t>
      </w:r>
      <w:r w:rsidRPr="003343D1">
        <w:t xml:space="preserve">. настоящего Договора, с последующим письменным уведомлением Арендатора, которое является неотъемлемой частью настоящего Договора. </w:t>
      </w:r>
    </w:p>
    <w:p w:rsidR="009153B9" w:rsidRPr="00AE4149" w:rsidRDefault="009153B9" w:rsidP="009153B9">
      <w:pPr>
        <w:pStyle w:val="ab"/>
        <w:ind w:left="0" w:firstLine="709"/>
      </w:pPr>
      <w:r w:rsidRPr="003343D1">
        <w:t>2.</w:t>
      </w:r>
      <w:r>
        <w:t>6</w:t>
      </w:r>
      <w:r w:rsidRPr="003343D1">
        <w:t>.2.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</w:t>
      </w:r>
      <w:r w:rsidRPr="00AE4149">
        <w:t xml:space="preserve"> от механизма изменения арендной платы, предусмотренного настоящим Договором.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2.</w:t>
      </w:r>
      <w:r>
        <w:rPr>
          <w:sz w:val="24"/>
        </w:rPr>
        <w:t>7</w:t>
      </w:r>
      <w:r w:rsidRPr="00AE4149">
        <w:rPr>
          <w:sz w:val="24"/>
        </w:rPr>
        <w:t xml:space="preserve">. Арендатор обязуется вносить арендную плату за право пользования земельным участком поквартально равными частями не позднее 25 числа первого месяца </w:t>
      </w:r>
      <w:r>
        <w:rPr>
          <w:sz w:val="24"/>
        </w:rPr>
        <w:t xml:space="preserve">текущего </w:t>
      </w:r>
      <w:r w:rsidRPr="00AE4149">
        <w:rPr>
          <w:sz w:val="24"/>
        </w:rPr>
        <w:t xml:space="preserve">квартала. </w:t>
      </w:r>
    </w:p>
    <w:p w:rsidR="009153B9" w:rsidRPr="00AE4149" w:rsidRDefault="009153B9" w:rsidP="009153B9">
      <w:pPr>
        <w:pStyle w:val="ab"/>
        <w:ind w:left="0" w:firstLine="709"/>
      </w:pPr>
      <w:r w:rsidRPr="00AE4149">
        <w:t>2.</w:t>
      </w:r>
      <w:r>
        <w:t>8</w:t>
      </w:r>
      <w:r w:rsidRPr="00AE4149">
        <w:t xml:space="preserve">. Арендная плата по договору вносится Арендатором на соответствующий расчетный счет Управления федерального казначейства по Воронежской области. </w:t>
      </w:r>
    </w:p>
    <w:p w:rsidR="009153B9" w:rsidRPr="00AE4149" w:rsidRDefault="009153B9" w:rsidP="009153B9">
      <w:pPr>
        <w:pStyle w:val="ab"/>
        <w:ind w:left="0" w:firstLine="709"/>
      </w:pPr>
      <w:r w:rsidRPr="00AE4149">
        <w:t>Исполнением обязательства по внесению арендной платы является поступление арендной платы на расчетный счет.</w:t>
      </w:r>
    </w:p>
    <w:p w:rsidR="009153B9" w:rsidRPr="00AE4149" w:rsidRDefault="009153B9" w:rsidP="009153B9">
      <w:pPr>
        <w:pStyle w:val="ab"/>
        <w:ind w:left="0" w:firstLine="709"/>
      </w:pPr>
      <w:r w:rsidRPr="00AE4149">
        <w:t>2.</w:t>
      </w:r>
      <w:r>
        <w:t>9</w:t>
      </w:r>
      <w:r w:rsidRPr="00AE4149">
        <w:t>. По окончании установленных сроков уплаты арендной платы невнес</w:t>
      </w:r>
      <w:r w:rsidR="008447B6">
        <w:t xml:space="preserve">енная сумма считается </w:t>
      </w:r>
      <w:r w:rsidR="00730341">
        <w:t xml:space="preserve">  </w:t>
      </w:r>
      <w:r w:rsidR="008447B6">
        <w:t>недоимкой</w:t>
      </w:r>
      <w:r w:rsidR="00730341">
        <w:t xml:space="preserve"> </w:t>
      </w:r>
      <w:r w:rsidRPr="00AE4149">
        <w:t xml:space="preserve"> бюджета и взыскивается с начислением пени (неустойки) в размере</w:t>
      </w:r>
      <w:r w:rsidRPr="005A71F2">
        <w:t xml:space="preserve"> </w:t>
      </w:r>
      <w:r w:rsidR="00730341">
        <w:t xml:space="preserve"> 0,1 </w:t>
      </w:r>
      <w:r w:rsidRPr="00AE4149">
        <w:t>% от суммы задолженности за каждый просроченный день.</w:t>
      </w:r>
    </w:p>
    <w:p w:rsidR="009153B9" w:rsidRPr="00AE4149" w:rsidRDefault="009153B9" w:rsidP="009153B9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AE4149">
        <w:rPr>
          <w:sz w:val="24"/>
          <w:szCs w:val="24"/>
        </w:rPr>
        <w:t xml:space="preserve">. Не использование Участка Арендатором не может служить основанием не внесения арендной платы. </w:t>
      </w:r>
    </w:p>
    <w:p w:rsidR="009153B9" w:rsidRPr="00AE4149" w:rsidRDefault="009153B9" w:rsidP="009153B9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AE4149">
        <w:rPr>
          <w:sz w:val="24"/>
          <w:szCs w:val="24"/>
        </w:rPr>
        <w:t xml:space="preserve">. В случае использования  земельного участка не по целевому назначению Арендатор уплачивает 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 w:rsidR="009153B9" w:rsidRDefault="009153B9" w:rsidP="009153B9">
      <w:pPr>
        <w:jc w:val="center"/>
      </w:pPr>
    </w:p>
    <w:p w:rsidR="009153B9" w:rsidRPr="002234D8" w:rsidRDefault="009153B9" w:rsidP="009153B9">
      <w:pPr>
        <w:pStyle w:val="af8"/>
        <w:numPr>
          <w:ilvl w:val="0"/>
          <w:numId w:val="17"/>
        </w:numPr>
        <w:jc w:val="center"/>
        <w:rPr>
          <w:sz w:val="24"/>
          <w:szCs w:val="24"/>
        </w:rPr>
      </w:pPr>
      <w:r w:rsidRPr="00327999">
        <w:rPr>
          <w:b/>
          <w:sz w:val="24"/>
          <w:szCs w:val="24"/>
        </w:rPr>
        <w:t>ПРАВА И ОБЯЗАННОСТИ АРЕНДОДАТЕЛЯ</w:t>
      </w:r>
    </w:p>
    <w:p w:rsidR="009153B9" w:rsidRPr="00327999" w:rsidRDefault="009153B9" w:rsidP="009153B9">
      <w:pPr>
        <w:pStyle w:val="af8"/>
        <w:ind w:left="1080"/>
        <w:rPr>
          <w:sz w:val="24"/>
          <w:szCs w:val="24"/>
        </w:rPr>
      </w:pP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</w:pPr>
      <w:r w:rsidRPr="00AE4149">
        <w:t>3.1</w:t>
      </w:r>
      <w:r w:rsidRPr="003343D1">
        <w:t>. Арендодатель имеет право:</w:t>
      </w: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</w:pPr>
      <w:r w:rsidRPr="003343D1"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 w:rsidR="003B07FE" w:rsidRDefault="003B07FE" w:rsidP="003B07FE">
      <w:pPr>
        <w:pStyle w:val="ab"/>
        <w:tabs>
          <w:tab w:val="left" w:pos="0"/>
        </w:tabs>
        <w:ind w:left="0" w:firstLine="709"/>
      </w:pPr>
      <w:r w:rsidRPr="003343D1">
        <w:t xml:space="preserve">3.1.2. </w:t>
      </w:r>
      <w:r>
        <w:t>О</w:t>
      </w:r>
      <w:r w:rsidRPr="000313B9">
        <w:t>тказ</w:t>
      </w:r>
      <w:r>
        <w:t>аться</w:t>
      </w:r>
      <w:r w:rsidRPr="000313B9">
        <w:t xml:space="preserve"> </w:t>
      </w:r>
      <w:r>
        <w:t xml:space="preserve">в одностороннем порядке </w:t>
      </w:r>
      <w:r w:rsidRPr="000313B9">
        <w:t xml:space="preserve">от </w:t>
      </w:r>
      <w:r>
        <w:t>Д</w:t>
      </w:r>
      <w:r w:rsidRPr="000313B9">
        <w:t xml:space="preserve">оговора (исполнения </w:t>
      </w:r>
      <w:r>
        <w:t>Д</w:t>
      </w:r>
      <w:r w:rsidRPr="000313B9">
        <w:t xml:space="preserve">оговора) или от осуществления прав по </w:t>
      </w:r>
      <w:r>
        <w:t>Д</w:t>
      </w:r>
      <w:r w:rsidRPr="000313B9">
        <w:t>оговору</w:t>
      </w:r>
      <w:r>
        <w:t>, заключенного на срок 5 и менее лет в порядке,</w:t>
      </w:r>
      <w:r w:rsidRPr="000C580B">
        <w:t xml:space="preserve"> предусмотренн</w:t>
      </w:r>
      <w:r>
        <w:t>о</w:t>
      </w:r>
      <w:r w:rsidRPr="000C580B">
        <w:t>м ст. 450.1 ГК РФ, путем направления письменного уведомления</w:t>
      </w:r>
      <w:r>
        <w:t xml:space="preserve"> Арендатору за 1 месяц</w:t>
      </w:r>
      <w:r w:rsidRPr="000C580B">
        <w:t>, а также в случаях:</w:t>
      </w:r>
    </w:p>
    <w:p w:rsidR="003B07FE" w:rsidRPr="000C580B" w:rsidRDefault="003B07FE" w:rsidP="003B07FE">
      <w:pPr>
        <w:pStyle w:val="ab"/>
        <w:tabs>
          <w:tab w:val="left" w:pos="0"/>
        </w:tabs>
        <w:ind w:left="0" w:firstLine="709"/>
      </w:pPr>
      <w:r>
        <w:t xml:space="preserve">а) </w:t>
      </w:r>
      <w:r w:rsidRPr="002B0D25">
        <w:t>указанных в ст. 46 ЗК РФ</w:t>
      </w:r>
      <w:r>
        <w:t>;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0C580B">
        <w:rPr>
          <w:sz w:val="24"/>
        </w:rPr>
        <w:t>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0C580B">
        <w:rPr>
          <w:sz w:val="24"/>
        </w:rPr>
        <w:t>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п.п. 2.</w:t>
      </w:r>
      <w:r>
        <w:rPr>
          <w:sz w:val="24"/>
        </w:rPr>
        <w:t>4</w:t>
      </w:r>
      <w:r w:rsidRPr="000C580B">
        <w:rPr>
          <w:sz w:val="24"/>
        </w:rPr>
        <w:t>. и 2.</w:t>
      </w:r>
      <w:r>
        <w:rPr>
          <w:sz w:val="24"/>
        </w:rPr>
        <w:t>7</w:t>
      </w:r>
      <w:r w:rsidRPr="000C580B">
        <w:rPr>
          <w:sz w:val="24"/>
        </w:rPr>
        <w:t>. настоящего Договора;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0C580B">
        <w:rPr>
          <w:sz w:val="24"/>
        </w:rPr>
        <w:t>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д</w:t>
      </w:r>
      <w:r w:rsidRPr="000C580B">
        <w:rPr>
          <w:sz w:val="24"/>
        </w:rPr>
        <w:t>) не подписания Арендатором акта приема-передачи;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е</w:t>
      </w:r>
      <w:r w:rsidRPr="000C580B">
        <w:rPr>
          <w:sz w:val="24"/>
        </w:rPr>
        <w:t>) сдачи в субаренду Участка или его части без получения письменного согласия Арендодателя (при сроке договора аренды до 5 лет), или неуведомления Арендодателя (при сроке аренды свыше 5 лет).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ж</w:t>
      </w:r>
      <w:r w:rsidRPr="000C580B">
        <w:rPr>
          <w:sz w:val="24"/>
        </w:rPr>
        <w:t>) невыполнения Арендатором полностью или частично условий Договора.</w:t>
      </w:r>
    </w:p>
    <w:p w:rsidR="003B07FE" w:rsidRPr="000C580B" w:rsidRDefault="003B07FE" w:rsidP="003B07FE">
      <w:pPr>
        <w:tabs>
          <w:tab w:val="left" w:pos="0"/>
        </w:tabs>
        <w:ind w:firstLine="709"/>
        <w:jc w:val="both"/>
        <w:rPr>
          <w:sz w:val="24"/>
        </w:rPr>
      </w:pPr>
      <w:r w:rsidRPr="000C580B">
        <w:rPr>
          <w:sz w:val="24"/>
        </w:rPr>
        <w:t>Настоящий Договор считается расторгнутым со дня, указанного в письменном уведомлении.</w:t>
      </w:r>
    </w:p>
    <w:p w:rsidR="009153B9" w:rsidRPr="003343D1" w:rsidRDefault="009153B9" w:rsidP="009153B9">
      <w:pPr>
        <w:pStyle w:val="ab"/>
        <w:tabs>
          <w:tab w:val="left" w:pos="0"/>
        </w:tabs>
        <w:ind w:left="0" w:firstLine="709"/>
        <w:rPr>
          <w:szCs w:val="24"/>
        </w:rPr>
      </w:pPr>
      <w:r w:rsidRPr="003343D1">
        <w:rPr>
          <w:szCs w:val="24"/>
        </w:rPr>
        <w:t>3.2. Арендодатель обязан:</w:t>
      </w:r>
    </w:p>
    <w:p w:rsidR="009153B9" w:rsidRPr="00AE414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343D1">
        <w:rPr>
          <w:sz w:val="24"/>
          <w:szCs w:val="24"/>
        </w:rPr>
        <w:t>-передать Арендатору по акту приема-передачи Участок в состоянии, соответствующем</w:t>
      </w:r>
      <w:r w:rsidRPr="00AE4149">
        <w:rPr>
          <w:sz w:val="24"/>
          <w:szCs w:val="24"/>
        </w:rPr>
        <w:t xml:space="preserve"> условиям Договора;</w:t>
      </w:r>
    </w:p>
    <w:p w:rsidR="009153B9" w:rsidRPr="00AE414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 w:rsidR="009153B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- предупредить Арендатора обо всех правах третьих лиц на арендуемом земельном участке.</w:t>
      </w:r>
    </w:p>
    <w:p w:rsidR="009153B9" w:rsidRPr="00AE4149" w:rsidRDefault="009153B9" w:rsidP="009153B9">
      <w:pPr>
        <w:tabs>
          <w:tab w:val="left" w:pos="966"/>
        </w:tabs>
        <w:ind w:lef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AE4149">
        <w:rPr>
          <w:sz w:val="24"/>
          <w:szCs w:val="24"/>
        </w:rPr>
        <w:t xml:space="preserve"> В случае, если договор аренды заключен на 1 год и более:</w:t>
      </w:r>
    </w:p>
    <w:p w:rsidR="009153B9" w:rsidRPr="00AE4149" w:rsidRDefault="009153B9" w:rsidP="009153B9">
      <w:pPr>
        <w:tabs>
          <w:tab w:val="left" w:pos="2073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а) зарегистрировать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AE4149">
        <w:rPr>
          <w:sz w:val="24"/>
          <w:szCs w:val="24"/>
        </w:rPr>
        <w:t xml:space="preserve"> Договор и все изменения и дополнения к нему;</w:t>
      </w:r>
    </w:p>
    <w:p w:rsidR="009153B9" w:rsidRDefault="009153B9" w:rsidP="009153B9">
      <w:pPr>
        <w:tabs>
          <w:tab w:val="left" w:pos="2160"/>
        </w:tabs>
        <w:ind w:firstLine="709"/>
        <w:jc w:val="both"/>
        <w:rPr>
          <w:sz w:val="24"/>
        </w:rPr>
      </w:pPr>
      <w:r w:rsidRPr="00AE4149">
        <w:rPr>
          <w:sz w:val="24"/>
          <w:szCs w:val="24"/>
        </w:rPr>
        <w:t>б) в</w:t>
      </w:r>
      <w:r w:rsidRPr="00AE4149">
        <w:rPr>
          <w:sz w:val="24"/>
        </w:rPr>
        <w:t xml:space="preserve"> десятидневный срок с момента государственной регистрации предоставить Арендат</w:t>
      </w:r>
      <w:r>
        <w:rPr>
          <w:sz w:val="24"/>
        </w:rPr>
        <w:t>ору</w:t>
      </w:r>
      <w:r w:rsidRPr="00AE4149">
        <w:rPr>
          <w:sz w:val="24"/>
        </w:rPr>
        <w:t xml:space="preserve"> копию Договора с отметкой о его государственной регистрации. </w:t>
      </w:r>
    </w:p>
    <w:p w:rsidR="009153B9" w:rsidRPr="00AE4149" w:rsidRDefault="009153B9" w:rsidP="009153B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153B9" w:rsidRPr="002234D8" w:rsidRDefault="009153B9" w:rsidP="009153B9">
      <w:pPr>
        <w:numPr>
          <w:ilvl w:val="0"/>
          <w:numId w:val="8"/>
        </w:numPr>
        <w:jc w:val="center"/>
        <w:rPr>
          <w:sz w:val="24"/>
          <w:szCs w:val="24"/>
        </w:rPr>
      </w:pPr>
      <w:r w:rsidRPr="00AE4149">
        <w:rPr>
          <w:b/>
          <w:sz w:val="24"/>
          <w:szCs w:val="24"/>
        </w:rPr>
        <w:t>ПРАВА И ОБЯЗАННОСТИ АРЕНДАТОРА</w:t>
      </w:r>
    </w:p>
    <w:p w:rsidR="009153B9" w:rsidRPr="00AE4149" w:rsidRDefault="009153B9" w:rsidP="009153B9">
      <w:pPr>
        <w:ind w:left="360"/>
        <w:rPr>
          <w:sz w:val="24"/>
          <w:szCs w:val="24"/>
        </w:rPr>
      </w:pPr>
    </w:p>
    <w:p w:rsidR="009153B9" w:rsidRPr="00AE4149" w:rsidRDefault="009153B9" w:rsidP="009153B9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>Арендатор имеет право:</w:t>
      </w:r>
    </w:p>
    <w:p w:rsidR="009153B9" w:rsidRPr="00AE4149" w:rsidRDefault="009153B9" w:rsidP="009153B9">
      <w:pPr>
        <w:tabs>
          <w:tab w:val="left" w:pos="709"/>
        </w:tabs>
        <w:ind w:firstLine="709"/>
        <w:jc w:val="both"/>
        <w:rPr>
          <w:sz w:val="24"/>
        </w:rPr>
      </w:pPr>
      <w:r w:rsidRPr="00AE4149">
        <w:rPr>
          <w:sz w:val="24"/>
        </w:rPr>
        <w:t xml:space="preserve">-использовать Участок в соответствии с разрешенным использованием, указанным в </w:t>
      </w:r>
      <w:r w:rsidRPr="00AE4149">
        <w:rPr>
          <w:sz w:val="24"/>
        </w:rPr>
        <w:br/>
        <w:t>п. 1.1. и другими условиями настоящего Договора;</w:t>
      </w:r>
    </w:p>
    <w:p w:rsidR="009153B9" w:rsidRPr="00AE4149" w:rsidRDefault="009153B9" w:rsidP="009153B9">
      <w:pPr>
        <w:pStyle w:val="ab"/>
        <w:widowControl w:val="0"/>
        <w:ind w:left="0" w:firstLine="709"/>
      </w:pPr>
      <w:r w:rsidRPr="00AE4149">
        <w:t>-сдавать Участок в субаренду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лет);</w:t>
      </w:r>
    </w:p>
    <w:p w:rsidR="009153B9" w:rsidRPr="00AE4149" w:rsidRDefault="009153B9" w:rsidP="009153B9">
      <w:pPr>
        <w:pStyle w:val="ab"/>
        <w:widowControl w:val="0"/>
        <w:ind w:left="0" w:firstLine="709"/>
        <w:rPr>
          <w:sz w:val="22"/>
          <w:szCs w:val="22"/>
        </w:rPr>
      </w:pPr>
      <w:r w:rsidRPr="00AE4149">
        <w:t>-отдавать арендные права земельного участка в залог и передавать свои права и обязанности по Договору в пределах срока действия договора третьему лицу только после получения письменного согласия Арендодателя (при сроке договора аренды до 5 лет), или после уведомления Арендодателя (при сроке аренды свыше 5 лет)</w:t>
      </w:r>
      <w:r w:rsidRPr="00AE4149">
        <w:rPr>
          <w:sz w:val="22"/>
          <w:szCs w:val="22"/>
        </w:rPr>
        <w:t>.</w:t>
      </w:r>
    </w:p>
    <w:p w:rsidR="009153B9" w:rsidRPr="00AE4149" w:rsidRDefault="009153B9" w:rsidP="009153B9">
      <w:pPr>
        <w:numPr>
          <w:ilvl w:val="1"/>
          <w:numId w:val="8"/>
        </w:numPr>
        <w:ind w:left="0" w:firstLine="709"/>
        <w:jc w:val="both"/>
        <w:rPr>
          <w:sz w:val="24"/>
        </w:rPr>
      </w:pPr>
      <w:r w:rsidRPr="00AE4149">
        <w:rPr>
          <w:sz w:val="24"/>
        </w:rPr>
        <w:t xml:space="preserve"> Арендатор обязан: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 w:rsidR="009153B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9153B9">
        <w:rPr>
          <w:sz w:val="24"/>
        </w:rPr>
        <w:t>- в случае передачи (продажи и др.) строения или его части, расположенного (ой) на арендуемом земельном участке, другому юридическому или физическому лицу или внесения этого имущества в уставный (складочный) капитал хозяйственного товарищества или общества, в срок не позднее 30 календарных дней после совершения сделки уведомлять Арендодателя об этом и ходатайствовать перед ним о переоформлении документов, удостоверяющих права на землю;</w:t>
      </w:r>
    </w:p>
    <w:p w:rsidR="009153B9" w:rsidRPr="00AE4149" w:rsidRDefault="009153B9" w:rsidP="009153B9">
      <w:pPr>
        <w:pStyle w:val="ab"/>
        <w:ind w:left="0" w:firstLine="709"/>
      </w:pPr>
      <w:r w:rsidRPr="00AE4149">
        <w:t xml:space="preserve"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 </w:t>
      </w:r>
    </w:p>
    <w:p w:rsidR="009153B9" w:rsidRDefault="009153B9" w:rsidP="009153B9">
      <w:pPr>
        <w:ind w:firstLine="709"/>
        <w:jc w:val="both"/>
        <w:rPr>
          <w:sz w:val="24"/>
        </w:rPr>
      </w:pPr>
      <w:r w:rsidRPr="00AE4149">
        <w:rPr>
          <w:sz w:val="24"/>
        </w:rPr>
        <w:t xml:space="preserve"> - не нарушать права других землепользователей;</w:t>
      </w:r>
    </w:p>
    <w:p w:rsidR="009153B9" w:rsidRPr="00AE4149" w:rsidRDefault="009153B9" w:rsidP="009153B9">
      <w:pPr>
        <w:ind w:firstLine="709"/>
        <w:jc w:val="both"/>
        <w:rPr>
          <w:sz w:val="24"/>
        </w:rPr>
      </w:pPr>
      <w:r w:rsidRPr="00387661">
        <w:rPr>
          <w:sz w:val="24"/>
        </w:rPr>
        <w:t xml:space="preserve">-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остатков; </w:t>
      </w:r>
      <w:r w:rsidRPr="00AE4149">
        <w:rPr>
          <w:sz w:val="24"/>
        </w:rPr>
        <w:t xml:space="preserve"> </w:t>
      </w:r>
    </w:p>
    <w:p w:rsidR="009153B9" w:rsidRPr="00AE4149" w:rsidRDefault="009153B9" w:rsidP="009153B9">
      <w:pPr>
        <w:pStyle w:val="ab"/>
        <w:ind w:left="0" w:firstLine="709"/>
      </w:pPr>
      <w:r w:rsidRPr="00AE4149">
        <w:t xml:space="preserve"> 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 w:rsidR="009153B9" w:rsidRPr="00AE4149" w:rsidRDefault="009153B9" w:rsidP="009153B9">
      <w:pPr>
        <w:pStyle w:val="ab"/>
        <w:ind w:left="0" w:firstLine="709"/>
      </w:pPr>
      <w:r w:rsidRPr="00AE4149">
        <w:t>- оповещать в десятидневный срок об ограничениях (например, арест и т.п.);</w:t>
      </w:r>
    </w:p>
    <w:p w:rsidR="009153B9" w:rsidRPr="00AE4149" w:rsidRDefault="009153B9" w:rsidP="009153B9">
      <w:pPr>
        <w:pStyle w:val="ab"/>
        <w:ind w:left="0" w:firstLine="709"/>
      </w:pPr>
      <w:r w:rsidRPr="00AE4149">
        <w:t>- при использовании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 w:rsidR="009153B9" w:rsidRPr="00AE4149" w:rsidRDefault="009153B9" w:rsidP="009153B9">
      <w:pPr>
        <w:tabs>
          <w:tab w:val="left" w:pos="2160"/>
        </w:tabs>
        <w:ind w:left="567" w:firstLine="709"/>
        <w:jc w:val="both"/>
        <w:rPr>
          <w:sz w:val="24"/>
        </w:rPr>
      </w:pPr>
    </w:p>
    <w:p w:rsidR="009153B9" w:rsidRDefault="009153B9" w:rsidP="009153B9">
      <w:pPr>
        <w:pStyle w:val="a4"/>
        <w:numPr>
          <w:ilvl w:val="0"/>
          <w:numId w:val="8"/>
        </w:numPr>
        <w:jc w:val="center"/>
        <w:rPr>
          <w:b/>
          <w:szCs w:val="24"/>
        </w:rPr>
      </w:pPr>
      <w:r w:rsidRPr="00AE4149">
        <w:rPr>
          <w:b/>
          <w:szCs w:val="24"/>
        </w:rPr>
        <w:t xml:space="preserve">ФОРС-МАЖОРНЫЕ ОБСТОЯТЕЛЬСТВА </w:t>
      </w:r>
    </w:p>
    <w:p w:rsidR="009153B9" w:rsidRPr="00AE4149" w:rsidRDefault="009153B9" w:rsidP="009153B9">
      <w:pPr>
        <w:pStyle w:val="a4"/>
        <w:ind w:left="360"/>
        <w:rPr>
          <w:b/>
          <w:szCs w:val="24"/>
        </w:rPr>
      </w:pPr>
    </w:p>
    <w:p w:rsidR="009153B9" w:rsidRDefault="009153B9" w:rsidP="009153B9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 w:rsidRPr="00AE4149">
        <w:rPr>
          <w:spacing w:val="-1"/>
          <w:sz w:val="24"/>
          <w:szCs w:val="24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 w:rsidRPr="00AE4149">
        <w:rPr>
          <w:sz w:val="24"/>
          <w:szCs w:val="24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153B9" w:rsidRPr="00AE4149" w:rsidRDefault="009153B9" w:rsidP="009153B9">
      <w:pPr>
        <w:shd w:val="clear" w:color="auto" w:fill="FFFFFF"/>
        <w:ind w:right="53" w:firstLine="709"/>
        <w:jc w:val="both"/>
      </w:pPr>
    </w:p>
    <w:p w:rsidR="009153B9" w:rsidRPr="002234D8" w:rsidRDefault="009153B9" w:rsidP="009153B9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ИЗМЕНЕНИЕ ДОГОВОРА АРЕНДЫ</w:t>
      </w:r>
    </w:p>
    <w:p w:rsidR="009153B9" w:rsidRPr="00AE4149" w:rsidRDefault="009153B9" w:rsidP="009153B9">
      <w:pPr>
        <w:pStyle w:val="a4"/>
        <w:ind w:left="360"/>
        <w:rPr>
          <w:szCs w:val="24"/>
        </w:rPr>
      </w:pPr>
    </w:p>
    <w:p w:rsidR="009153B9" w:rsidRDefault="009153B9" w:rsidP="009153B9">
      <w:pPr>
        <w:pStyle w:val="a4"/>
        <w:ind w:firstLine="709"/>
        <w:rPr>
          <w:szCs w:val="24"/>
        </w:rPr>
      </w:pPr>
      <w:r>
        <w:rPr>
          <w:spacing w:val="-1"/>
          <w:szCs w:val="24"/>
        </w:rPr>
        <w:t xml:space="preserve">6.1. </w:t>
      </w:r>
      <w:r w:rsidRPr="00AE4149">
        <w:rPr>
          <w:spacing w:val="-1"/>
          <w:szCs w:val="24"/>
        </w:rPr>
        <w:t xml:space="preserve">Изменения, дополнения и поправки к условиям настоящего Договора будут действительны только </w:t>
      </w:r>
      <w:r w:rsidRPr="00AE4149">
        <w:rPr>
          <w:szCs w:val="24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</w:t>
      </w:r>
      <w:r w:rsidR="008447B6">
        <w:rPr>
          <w:szCs w:val="24"/>
        </w:rPr>
        <w:t>6</w:t>
      </w:r>
      <w:r w:rsidRPr="00AE4149">
        <w:rPr>
          <w:szCs w:val="24"/>
        </w:rPr>
        <w:t>.2. настоящего Договора.</w:t>
      </w:r>
    </w:p>
    <w:p w:rsidR="009153B9" w:rsidRPr="00D10D15" w:rsidRDefault="009153B9" w:rsidP="009153B9">
      <w:pPr>
        <w:pStyle w:val="a4"/>
        <w:ind w:firstLine="709"/>
        <w:rPr>
          <w:szCs w:val="24"/>
        </w:rPr>
      </w:pPr>
      <w:r>
        <w:rPr>
          <w:szCs w:val="24"/>
        </w:rPr>
        <w:t xml:space="preserve">6.2. </w:t>
      </w:r>
      <w:r w:rsidRPr="0035256F">
        <w:rPr>
          <w:szCs w:val="24"/>
        </w:rPr>
        <w:t xml:space="preserve">Соглашение об изменении или о расторжении договора совершается в той же форме, что и </w:t>
      </w:r>
      <w:r>
        <w:rPr>
          <w:szCs w:val="24"/>
        </w:rPr>
        <w:t>Д</w:t>
      </w:r>
      <w:r w:rsidRPr="0035256F">
        <w:rPr>
          <w:szCs w:val="24"/>
        </w:rPr>
        <w:t xml:space="preserve">оговор, </w:t>
      </w:r>
      <w:r w:rsidRPr="00BE73B4">
        <w:rPr>
          <w:szCs w:val="24"/>
        </w:rPr>
        <w:t xml:space="preserve">если </w:t>
      </w:r>
      <w:r w:rsidRPr="00D10D15">
        <w:rPr>
          <w:szCs w:val="24"/>
        </w:rPr>
        <w:t xml:space="preserve">из </w:t>
      </w:r>
      <w:hyperlink r:id="rId8" w:history="1">
        <w:r w:rsidRPr="00D10D15">
          <w:rPr>
            <w:rStyle w:val="af9"/>
            <w:color w:val="auto"/>
            <w:szCs w:val="24"/>
            <w:u w:val="none"/>
          </w:rPr>
          <w:t>закона</w:t>
        </w:r>
      </w:hyperlink>
      <w:r w:rsidRPr="00D10D15">
        <w:rPr>
          <w:szCs w:val="24"/>
        </w:rPr>
        <w:t xml:space="preserve">, иных правовых актов, договора или </w:t>
      </w:r>
      <w:hyperlink r:id="rId9" w:history="1">
        <w:r w:rsidRPr="00D10D15">
          <w:rPr>
            <w:rStyle w:val="af9"/>
            <w:color w:val="auto"/>
            <w:szCs w:val="24"/>
            <w:u w:val="none"/>
          </w:rPr>
          <w:t>обычаев</w:t>
        </w:r>
      </w:hyperlink>
      <w:r w:rsidRPr="00D10D15">
        <w:rPr>
          <w:szCs w:val="24"/>
        </w:rPr>
        <w:t xml:space="preserve"> не вытекает иное.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6.3. Арендодатель вправе расторгнуть Договор аренды в судебном порядке в следующих случаях: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а)</w:t>
      </w:r>
      <w:r w:rsidRPr="003B07FE">
        <w:rPr>
          <w:kern w:val="2"/>
          <w:sz w:val="24"/>
          <w:szCs w:val="24"/>
        </w:rPr>
        <w:tab/>
        <w:t xml:space="preserve">при использовании Участка (в целом или частично) не в соответствии с разрешенным использованием, определенным в п. 1.1. настоящего Договора, а также с грубым нарушением правил рационального использования земли; 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б)</w:t>
      </w:r>
      <w:r w:rsidRPr="003B07FE">
        <w:rPr>
          <w:kern w:val="2"/>
          <w:sz w:val="24"/>
          <w:szCs w:val="24"/>
        </w:rPr>
        <w:tab/>
        <w:t>при сдаче в залог, в субаренду Участка или его части без получения письменного согласия Арендодателя;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в)</w:t>
      </w:r>
      <w:r w:rsidRPr="003B07FE">
        <w:rPr>
          <w:kern w:val="2"/>
          <w:sz w:val="24"/>
          <w:szCs w:val="24"/>
        </w:rPr>
        <w:tab/>
        <w:t>при не сохранении зеленых насаждений, в случае нахождения их на Участке. Также в случае их вырубки или переноса без получения письменного разрешения Арендодателя;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г)</w:t>
      </w:r>
      <w:r w:rsidRPr="003B07FE">
        <w:rPr>
          <w:kern w:val="2"/>
          <w:sz w:val="24"/>
          <w:szCs w:val="24"/>
        </w:rPr>
        <w:tab/>
        <w:t>при однократном невнесении арендной платы по истечении сроков, установленных Договором.</w:t>
      </w:r>
    </w:p>
    <w:p w:rsidR="003B07FE" w:rsidRPr="003B07FE" w:rsidRDefault="003B07FE" w:rsidP="003B07FE">
      <w:pPr>
        <w:ind w:firstLine="709"/>
        <w:jc w:val="both"/>
        <w:rPr>
          <w:kern w:val="2"/>
          <w:sz w:val="24"/>
          <w:szCs w:val="24"/>
        </w:rPr>
      </w:pPr>
      <w:r w:rsidRPr="003B07FE">
        <w:rPr>
          <w:kern w:val="2"/>
          <w:sz w:val="24"/>
          <w:szCs w:val="24"/>
        </w:rPr>
        <w:t>6.4. Прекращение действия Договора не освобождает Арендатора от необходимости погашения задолженности по арендной плате и выплаты неустойки.</w:t>
      </w:r>
    </w:p>
    <w:p w:rsidR="003B07FE" w:rsidRPr="003B07FE" w:rsidRDefault="003B07FE" w:rsidP="003B07FE">
      <w:pPr>
        <w:jc w:val="center"/>
        <w:rPr>
          <w:kern w:val="2"/>
          <w:sz w:val="24"/>
          <w:szCs w:val="24"/>
        </w:rPr>
      </w:pPr>
    </w:p>
    <w:p w:rsidR="009153B9" w:rsidRPr="002234D8" w:rsidRDefault="009153B9" w:rsidP="009153B9">
      <w:pPr>
        <w:pStyle w:val="a4"/>
        <w:numPr>
          <w:ilvl w:val="0"/>
          <w:numId w:val="8"/>
        </w:numPr>
        <w:jc w:val="center"/>
        <w:rPr>
          <w:szCs w:val="24"/>
        </w:rPr>
      </w:pPr>
      <w:r w:rsidRPr="00AE4149">
        <w:rPr>
          <w:b/>
          <w:szCs w:val="24"/>
        </w:rPr>
        <w:t>ДОПОЛНИТЕЛЬНЫЕ УСЛОВИЯ ДОГОВОРА</w:t>
      </w:r>
    </w:p>
    <w:p w:rsidR="009153B9" w:rsidRPr="00AE4149" w:rsidRDefault="009153B9" w:rsidP="009153B9">
      <w:pPr>
        <w:pStyle w:val="a4"/>
        <w:ind w:left="360"/>
        <w:rPr>
          <w:szCs w:val="24"/>
        </w:rPr>
      </w:pPr>
    </w:p>
    <w:p w:rsidR="000516C4" w:rsidRDefault="000516C4" w:rsidP="009153B9">
      <w:pPr>
        <w:widowControl w:val="0"/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53B9" w:rsidRPr="00AE4149" w:rsidRDefault="009153B9" w:rsidP="009153B9">
      <w:pPr>
        <w:widowControl w:val="0"/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AE4149">
        <w:rPr>
          <w:sz w:val="24"/>
          <w:szCs w:val="24"/>
        </w:rPr>
        <w:t>7.1.Арендатор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9153B9" w:rsidRPr="00AE414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 w:rsidR="009153B9" w:rsidRPr="00AE414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7.3. Расторжение или прекращение Договора не освобождает Арендатора от исполнения обязательств по погашению задолженности по арендной плате и неустойк</w:t>
      </w:r>
      <w:r>
        <w:rPr>
          <w:szCs w:val="24"/>
        </w:rPr>
        <w:t>и</w:t>
      </w:r>
      <w:r w:rsidRPr="00AE4149">
        <w:rPr>
          <w:szCs w:val="24"/>
        </w:rPr>
        <w:t>.</w:t>
      </w:r>
    </w:p>
    <w:p w:rsidR="009153B9" w:rsidRDefault="009153B9" w:rsidP="009153B9">
      <w:pPr>
        <w:pStyle w:val="a4"/>
        <w:tabs>
          <w:tab w:val="left" w:pos="-142"/>
        </w:tabs>
        <w:ind w:firstLine="709"/>
        <w:rPr>
          <w:szCs w:val="24"/>
        </w:rPr>
      </w:pPr>
      <w:r w:rsidRPr="00AE4149">
        <w:rPr>
          <w:szCs w:val="24"/>
        </w:rPr>
        <w:t>7.4.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 w:rsidR="009153B9" w:rsidRPr="00837C5C" w:rsidRDefault="009153B9" w:rsidP="009153B9">
      <w:pPr>
        <w:shd w:val="clear" w:color="auto" w:fill="FFFFFF"/>
        <w:tabs>
          <w:tab w:val="left" w:pos="0"/>
          <w:tab w:val="left" w:pos="615"/>
        </w:tabs>
        <w:ind w:firstLine="709"/>
        <w:jc w:val="both"/>
        <w:rPr>
          <w:sz w:val="24"/>
          <w:szCs w:val="24"/>
        </w:rPr>
      </w:pPr>
    </w:p>
    <w:p w:rsidR="009153B9" w:rsidRDefault="009153B9" w:rsidP="009153B9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  <w:r w:rsidRPr="00837C5C">
        <w:rPr>
          <w:b/>
          <w:spacing w:val="-2"/>
          <w:sz w:val="24"/>
          <w:szCs w:val="24"/>
        </w:rPr>
        <w:t>8. ЗАКЛЮЧИТЕЛЬНЫЕ ПОЛОЖЕНИЯ.</w:t>
      </w:r>
    </w:p>
    <w:p w:rsidR="009153B9" w:rsidRPr="00837C5C" w:rsidRDefault="009153B9" w:rsidP="009153B9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</w:p>
    <w:p w:rsidR="009153B9" w:rsidRPr="00837C5C" w:rsidRDefault="009153B9" w:rsidP="009153B9">
      <w:pPr>
        <w:shd w:val="clear" w:color="auto" w:fill="FFFFFF"/>
        <w:tabs>
          <w:tab w:val="left" w:pos="0"/>
        </w:tabs>
        <w:ind w:left="34" w:right="24" w:firstLine="675"/>
        <w:jc w:val="both"/>
      </w:pPr>
      <w:r w:rsidRPr="00837C5C">
        <w:rPr>
          <w:spacing w:val="-11"/>
          <w:sz w:val="24"/>
          <w:szCs w:val="24"/>
        </w:rPr>
        <w:t xml:space="preserve">8.1. </w:t>
      </w:r>
      <w:r w:rsidRPr="00837C5C">
        <w:rPr>
          <w:sz w:val="24"/>
          <w:szCs w:val="24"/>
        </w:rPr>
        <w:t>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 w:rsidR="009153B9" w:rsidRPr="00837C5C" w:rsidRDefault="009153B9" w:rsidP="009153B9"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4"/>
          <w:szCs w:val="24"/>
        </w:rPr>
      </w:pPr>
      <w:r w:rsidRPr="00837C5C">
        <w:rPr>
          <w:spacing w:val="-11"/>
          <w:sz w:val="24"/>
          <w:szCs w:val="24"/>
        </w:rPr>
        <w:t>8.2.</w:t>
      </w:r>
      <w:r w:rsidRPr="00837C5C">
        <w:rPr>
          <w:sz w:val="24"/>
          <w:szCs w:val="24"/>
        </w:rPr>
        <w:tab/>
        <w:t xml:space="preserve">Настоящий договор аренды составлен в </w:t>
      </w:r>
      <w:r w:rsidR="00CA205F">
        <w:rPr>
          <w:sz w:val="24"/>
          <w:szCs w:val="24"/>
        </w:rPr>
        <w:t>четырех</w:t>
      </w:r>
      <w:r w:rsidRPr="00837C5C">
        <w:rPr>
          <w:sz w:val="24"/>
          <w:szCs w:val="24"/>
        </w:rPr>
        <w:t xml:space="preserve"> экземплярах, два – у Арендодателя, один - у Арендатора и один для хранения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837C5C">
        <w:rPr>
          <w:sz w:val="24"/>
          <w:szCs w:val="24"/>
        </w:rPr>
        <w:t>.</w:t>
      </w:r>
    </w:p>
    <w:p w:rsidR="009153B9" w:rsidRPr="00837C5C" w:rsidRDefault="009153B9" w:rsidP="009153B9">
      <w:pPr>
        <w:shd w:val="clear" w:color="auto" w:fill="FFFFFF"/>
        <w:tabs>
          <w:tab w:val="left" w:pos="0"/>
        </w:tabs>
        <w:ind w:left="34" w:right="19" w:firstLine="675"/>
        <w:jc w:val="both"/>
      </w:pPr>
    </w:p>
    <w:p w:rsidR="00C172FB" w:rsidRDefault="00C172FB" w:rsidP="00C172FB">
      <w:pPr>
        <w:pStyle w:val="a4"/>
        <w:jc w:val="center"/>
        <w:rPr>
          <w:b/>
        </w:rPr>
      </w:pPr>
    </w:p>
    <w:p w:rsidR="00777FDA" w:rsidRDefault="00011421" w:rsidP="00777FDA">
      <w:pPr>
        <w:pStyle w:val="a4"/>
        <w:jc w:val="center"/>
      </w:pPr>
      <w:r>
        <w:rPr>
          <w:b/>
        </w:rPr>
        <w:t>9</w:t>
      </w:r>
      <w:r w:rsidR="000A6CD5" w:rsidRPr="00754473">
        <w:rPr>
          <w:b/>
        </w:rPr>
        <w:t xml:space="preserve">. </w:t>
      </w:r>
      <w:r w:rsidR="00777FDA" w:rsidRPr="00754473">
        <w:rPr>
          <w:b/>
        </w:rPr>
        <w:t>АДРЕСА И РЕКВИЗИТЫ СТОРОН</w:t>
      </w:r>
      <w:r w:rsidR="00777FDA" w:rsidRPr="00754473">
        <w:t>:</w:t>
      </w:r>
    </w:p>
    <w:p w:rsidR="00777FDA" w:rsidRDefault="00777FDA" w:rsidP="00777FDA">
      <w:pPr>
        <w:pStyle w:val="a4"/>
        <w:jc w:val="center"/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Pr="003A733E" w:rsidRDefault="000E3C8B" w:rsidP="004351CE">
            <w:pPr>
              <w:pStyle w:val="a4"/>
              <w:jc w:val="left"/>
            </w:pPr>
            <w:r>
              <w:rPr>
                <w:szCs w:val="24"/>
              </w:rPr>
              <w:t>Министерство</w:t>
            </w:r>
            <w:r w:rsidR="00382A8C" w:rsidRPr="003A733E">
              <w:t xml:space="preserve"> имущественных и земельных отношений Воронежской области</w:t>
            </w:r>
          </w:p>
          <w:p w:rsidR="00382A8C" w:rsidRPr="003A733E" w:rsidRDefault="00382A8C" w:rsidP="004351CE">
            <w:pPr>
              <w:pStyle w:val="a4"/>
              <w:jc w:val="left"/>
            </w:pP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394006, г. Воронеж, пл.Ленина, 12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ИНН 3666057069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  <w:r>
              <w:rPr>
                <w:lang w:val="en-US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7C765D" w:rsidP="004351CE">
            <w:pPr>
              <w:pStyle w:val="a4"/>
              <w:jc w:val="left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 xml:space="preserve">________________ </w:t>
            </w:r>
            <w:r w:rsidR="00E93EF5">
              <w:t>______________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М.П.</w:t>
            </w:r>
          </w:p>
        </w:tc>
        <w:tc>
          <w:tcPr>
            <w:tcW w:w="397" w:type="dxa"/>
          </w:tcPr>
          <w:p w:rsidR="00382A8C" w:rsidRPr="003A733E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C765D" w:rsidRDefault="00382A8C" w:rsidP="004351CE">
            <w:pPr>
              <w:pStyle w:val="a4"/>
              <w:jc w:val="left"/>
            </w:pPr>
            <w:r>
              <w:rPr>
                <w:lang w:val="en-US"/>
              </w:rPr>
              <w:t xml:space="preserve">_______________ </w:t>
            </w:r>
            <w:r w:rsidR="007C765D">
              <w:t>____________________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</w:tbl>
    <w:p w:rsidR="004351CE" w:rsidRPr="004351CE" w:rsidRDefault="004351CE" w:rsidP="000A6CD5">
      <w:pPr>
        <w:ind w:right="-99" w:firstLine="720"/>
        <w:jc w:val="both"/>
        <w:rPr>
          <w:sz w:val="24"/>
          <w:szCs w:val="24"/>
          <w:lang w:val="en-US"/>
        </w:rPr>
      </w:pPr>
    </w:p>
    <w:p w:rsidR="00B152F7" w:rsidRPr="00213C89" w:rsidRDefault="00B152F7" w:rsidP="00B152F7">
      <w:pPr>
        <w:ind w:firstLine="540"/>
        <w:jc w:val="both"/>
        <w:rPr>
          <w:b/>
        </w:rPr>
      </w:pPr>
      <w:r w:rsidRPr="00213C89">
        <w:rPr>
          <w:b/>
        </w:rPr>
        <w:t>Реквизиты для перечисления арендной платы:</w:t>
      </w:r>
    </w:p>
    <w:p w:rsidR="00DF17AD" w:rsidRPr="000E08AE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DF17AD" w:rsidRPr="000E08AE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ИНН - 3666181570, КПП - 366601001</w:t>
      </w:r>
    </w:p>
    <w:p w:rsidR="00DF17AD" w:rsidRPr="000E08AE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КБК – </w:t>
      </w:r>
      <w:r>
        <w:rPr>
          <w:bCs/>
          <w:sz w:val="24"/>
          <w:szCs w:val="24"/>
        </w:rPr>
        <w:t>___________________________</w:t>
      </w:r>
    </w:p>
    <w:p w:rsidR="00DF17AD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- 40101810500000010004 </w:t>
      </w:r>
    </w:p>
    <w:p w:rsidR="00DF17AD" w:rsidRPr="000E08AE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0E08AE">
        <w:rPr>
          <w:sz w:val="24"/>
          <w:szCs w:val="24"/>
        </w:rPr>
        <w:t>ОТДЕЛЕНИЕ ВОРОНЕЖ БАНКА РОССИИ//УФК по Воронежской области г. Воронеж</w:t>
      </w: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DF17AD" w:rsidRPr="000E08AE" w:rsidRDefault="00DF17AD" w:rsidP="00DF17AD">
      <w:pPr>
        <w:tabs>
          <w:tab w:val="left" w:pos="9354"/>
        </w:tabs>
        <w:ind w:right="-6" w:firstLine="72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 xml:space="preserve">БИК - 042007001 </w:t>
      </w:r>
    </w:p>
    <w:p w:rsidR="00DF17AD" w:rsidRPr="000E08AE" w:rsidRDefault="00DF17AD" w:rsidP="00DF17AD">
      <w:pPr>
        <w:tabs>
          <w:tab w:val="left" w:pos="9354"/>
        </w:tabs>
        <w:ind w:right="-6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0E08AE">
        <w:rPr>
          <w:rFonts w:ascii="Times New Roman CYR" w:hAnsi="Times New Roman CYR" w:cs="Times New Roman CYR"/>
          <w:bCs/>
          <w:sz w:val="24"/>
          <w:szCs w:val="24"/>
        </w:rPr>
        <w:t>ОКТМО – 20701000</w:t>
      </w:r>
    </w:p>
    <w:p w:rsidR="00B152F7" w:rsidRPr="00862B61" w:rsidRDefault="00CE4CC4" w:rsidP="0058352F">
      <w:pPr>
        <w:jc w:val="both"/>
        <w:rPr>
          <w:b/>
        </w:rPr>
      </w:pPr>
      <w:r w:rsidRPr="00866675">
        <w:rPr>
          <w:b/>
        </w:rPr>
        <w:t xml:space="preserve">Назначение платежа: </w:t>
      </w:r>
      <w:r w:rsidRPr="00866675">
        <w:t>оплата по договору аренды земельного участка от __________№ _______.</w:t>
      </w:r>
      <w:r w:rsidR="00B152F7" w:rsidRPr="00862B61">
        <w:rPr>
          <w:b/>
        </w:rPr>
        <w:br w:type="page"/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Приложение №1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к договору аренды земельного участка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 xml:space="preserve">от </w:t>
      </w:r>
      <w:r w:rsidR="007C765D">
        <w:t>___________</w:t>
      </w:r>
      <w:r w:rsidRPr="00F917E1">
        <w:rPr>
          <w:sz w:val="22"/>
          <w:szCs w:val="22"/>
        </w:rPr>
        <w:t xml:space="preserve"> № </w:t>
      </w:r>
      <w:r w:rsidR="007C765D">
        <w:t>_____________</w:t>
      </w:r>
    </w:p>
    <w:p w:rsidR="008E2D13" w:rsidRPr="00F917E1" w:rsidRDefault="008E2D13" w:rsidP="008E2D13">
      <w:pPr>
        <w:pStyle w:val="2"/>
        <w:tabs>
          <w:tab w:val="left" w:pos="0"/>
        </w:tabs>
        <w:rPr>
          <w:szCs w:val="24"/>
        </w:rPr>
      </w:pPr>
    </w:p>
    <w:p w:rsidR="008E2D13" w:rsidRPr="00F917E1" w:rsidRDefault="008E2D13" w:rsidP="008E2D13">
      <w:pPr>
        <w:jc w:val="center"/>
        <w:rPr>
          <w:b/>
          <w:sz w:val="24"/>
          <w:szCs w:val="24"/>
        </w:rPr>
      </w:pPr>
      <w:r w:rsidRPr="00F917E1">
        <w:rPr>
          <w:b/>
          <w:sz w:val="24"/>
          <w:szCs w:val="24"/>
        </w:rPr>
        <w:t>АКТ</w:t>
      </w:r>
      <w:r w:rsidR="00F917E1" w:rsidRPr="00F917E1">
        <w:rPr>
          <w:b/>
          <w:sz w:val="24"/>
          <w:szCs w:val="24"/>
        </w:rPr>
        <w:t xml:space="preserve"> ПРИЕМА-ПЕРЕДАЧИ</w:t>
      </w:r>
    </w:p>
    <w:p w:rsidR="008E2D13" w:rsidRPr="00F917E1" w:rsidRDefault="008E2D13" w:rsidP="008E2D1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D13" w:rsidRPr="00F917E1" w:rsidTr="008F6B47">
        <w:tc>
          <w:tcPr>
            <w:tcW w:w="4785" w:type="dxa"/>
          </w:tcPr>
          <w:p w:rsidR="008E2D13" w:rsidRPr="00F917E1" w:rsidRDefault="008E2D13" w:rsidP="008F6B47">
            <w:pPr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г. Воронеж</w:t>
            </w:r>
          </w:p>
        </w:tc>
        <w:tc>
          <w:tcPr>
            <w:tcW w:w="4786" w:type="dxa"/>
          </w:tcPr>
          <w:p w:rsidR="008E2D13" w:rsidRPr="00F917E1" w:rsidRDefault="008E2D13" w:rsidP="00B152F7">
            <w:pPr>
              <w:jc w:val="right"/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«___» ___________ 20__ г.</w:t>
            </w:r>
          </w:p>
        </w:tc>
      </w:tr>
    </w:tbl>
    <w:p w:rsidR="008E2D13" w:rsidRPr="00F917E1" w:rsidRDefault="008E2D13" w:rsidP="001F2238">
      <w:pPr>
        <w:ind w:firstLine="709"/>
        <w:rPr>
          <w:sz w:val="24"/>
          <w:szCs w:val="24"/>
        </w:rPr>
      </w:pPr>
    </w:p>
    <w:p w:rsidR="00B152F7" w:rsidRPr="00975C1C" w:rsidRDefault="008E2D13" w:rsidP="00B152F7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1. Во исполнение условий договора аренды земельного участка от </w:t>
      </w:r>
      <w:r w:rsidR="007C765D">
        <w:rPr>
          <w:sz w:val="24"/>
          <w:szCs w:val="24"/>
        </w:rPr>
        <w:t>_______________</w:t>
      </w:r>
      <w:r w:rsidRPr="00975C1C">
        <w:rPr>
          <w:sz w:val="24"/>
          <w:szCs w:val="24"/>
        </w:rPr>
        <w:t xml:space="preserve"> № </w:t>
      </w:r>
      <w:r w:rsidR="007C765D">
        <w:rPr>
          <w:sz w:val="24"/>
          <w:szCs w:val="24"/>
        </w:rPr>
        <w:t>________________</w:t>
      </w:r>
      <w:r w:rsidRPr="00975C1C">
        <w:rPr>
          <w:sz w:val="24"/>
          <w:szCs w:val="24"/>
        </w:rPr>
        <w:t xml:space="preserve"> </w:t>
      </w:r>
      <w:r w:rsidR="000E3C8B">
        <w:rPr>
          <w:sz w:val="24"/>
          <w:szCs w:val="24"/>
        </w:rPr>
        <w:t>Министерство</w:t>
      </w:r>
      <w:bookmarkStart w:id="0" w:name="_GoBack"/>
      <w:bookmarkEnd w:id="0"/>
      <w:r w:rsidRPr="00975C1C">
        <w:rPr>
          <w:sz w:val="24"/>
          <w:szCs w:val="24"/>
        </w:rPr>
        <w:t xml:space="preserve"> имущественных и земельных отношений Воронежской области, именуемый в дальнейшем </w:t>
      </w:r>
      <w:r w:rsidR="007D7468" w:rsidRPr="00975C1C">
        <w:rPr>
          <w:sz w:val="24"/>
          <w:szCs w:val="24"/>
        </w:rPr>
        <w:t>«</w:t>
      </w:r>
      <w:r w:rsidRPr="00975C1C">
        <w:rPr>
          <w:sz w:val="24"/>
          <w:szCs w:val="24"/>
        </w:rPr>
        <w:t>Арендодатель</w:t>
      </w:r>
      <w:r w:rsidR="007D7468" w:rsidRPr="00975C1C">
        <w:rPr>
          <w:sz w:val="24"/>
          <w:szCs w:val="24"/>
        </w:rPr>
        <w:t>»</w:t>
      </w:r>
      <w:r w:rsidRPr="00975C1C">
        <w:rPr>
          <w:sz w:val="24"/>
          <w:szCs w:val="24"/>
        </w:rPr>
        <w:t xml:space="preserve">, в </w:t>
      </w:r>
      <w:r w:rsidR="00B152F7" w:rsidRPr="00975C1C">
        <w:rPr>
          <w:sz w:val="24"/>
          <w:szCs w:val="24"/>
        </w:rPr>
        <w:t xml:space="preserve">лице </w:t>
      </w:r>
      <w:r w:rsidR="00DD5E6E"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действующ</w:t>
      </w:r>
      <w:r w:rsidR="009630D4">
        <w:rPr>
          <w:sz w:val="24"/>
          <w:szCs w:val="24"/>
        </w:rPr>
        <w:t>его</w:t>
      </w:r>
      <w:r w:rsidR="00382A8C">
        <w:rPr>
          <w:sz w:val="24"/>
          <w:szCs w:val="24"/>
        </w:rPr>
        <w:t xml:space="preserve"> на основании </w:t>
      </w:r>
      <w:r w:rsidR="009630D4">
        <w:rPr>
          <w:sz w:val="24"/>
          <w:szCs w:val="24"/>
        </w:rPr>
        <w:t>_____________________</w:t>
      </w:r>
      <w:r w:rsidR="00B152F7" w:rsidRPr="00975C1C">
        <w:rPr>
          <w:sz w:val="24"/>
          <w:szCs w:val="24"/>
        </w:rPr>
        <w:t xml:space="preserve">, с одной стороны и </w:t>
      </w:r>
    </w:p>
    <w:p w:rsidR="00B152F7" w:rsidRPr="00975C1C" w:rsidRDefault="007C765D" w:rsidP="00B15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именуемый в дальнейшем «Арендатор»,</w:t>
      </w:r>
    </w:p>
    <w:p w:rsidR="001F2238" w:rsidRPr="00975C1C" w:rsidRDefault="00F5562F" w:rsidP="002A1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867843" w:rsidRPr="00975C1C">
        <w:rPr>
          <w:sz w:val="24"/>
          <w:szCs w:val="24"/>
        </w:rPr>
        <w:t>с другой стороны</w:t>
      </w:r>
      <w:r w:rsidR="001F2238" w:rsidRPr="00975C1C">
        <w:rPr>
          <w:sz w:val="24"/>
          <w:szCs w:val="24"/>
        </w:rPr>
        <w:t>,</w:t>
      </w:r>
      <w:r w:rsidR="008C7337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>принима</w:t>
      </w:r>
      <w:r w:rsidR="001F2238" w:rsidRPr="00975C1C">
        <w:rPr>
          <w:sz w:val="24"/>
          <w:szCs w:val="24"/>
        </w:rPr>
        <w:t>ю</w:t>
      </w:r>
      <w:r w:rsidR="008E2D13" w:rsidRPr="00975C1C">
        <w:rPr>
          <w:sz w:val="24"/>
          <w:szCs w:val="24"/>
        </w:rPr>
        <w:t xml:space="preserve">т в аренду </w:t>
      </w:r>
      <w:r w:rsidR="001F2238" w:rsidRPr="00975C1C">
        <w:rPr>
          <w:sz w:val="24"/>
          <w:szCs w:val="24"/>
        </w:rPr>
        <w:t>земельный участок</w:t>
      </w:r>
      <w:r w:rsidR="00941E7B" w:rsidRPr="00975C1C">
        <w:rPr>
          <w:sz w:val="24"/>
          <w:szCs w:val="24"/>
        </w:rPr>
        <w:t>,</w:t>
      </w:r>
      <w:r w:rsidR="001F2238" w:rsidRPr="00975C1C">
        <w:rPr>
          <w:sz w:val="24"/>
          <w:szCs w:val="24"/>
        </w:rPr>
        <w:t xml:space="preserve"> характеристики которого указаны в разделе 1 Договора.</w:t>
      </w:r>
    </w:p>
    <w:p w:rsidR="008E2D13" w:rsidRPr="00975C1C" w:rsidRDefault="008E2D13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2. </w:t>
      </w:r>
      <w:r w:rsidR="001F2238" w:rsidRPr="00975C1C">
        <w:rPr>
          <w:sz w:val="24"/>
          <w:szCs w:val="24"/>
        </w:rPr>
        <w:t>Настоящим актом «Арендатор» подтверждает, что обязательства «Арендодателя» по передаче Земельного участка выполнены полностью. Претензий у «Арендатора» по передаваемому земельному участку не имеется</w:t>
      </w:r>
      <w:r w:rsidRPr="00975C1C">
        <w:rPr>
          <w:sz w:val="24"/>
          <w:szCs w:val="24"/>
        </w:rPr>
        <w:t>.</w:t>
      </w:r>
    </w:p>
    <w:p w:rsidR="008E2D13" w:rsidRPr="00975C1C" w:rsidRDefault="00604016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>3</w:t>
      </w:r>
      <w:r w:rsidR="008E2D13" w:rsidRPr="00975C1C">
        <w:rPr>
          <w:sz w:val="24"/>
          <w:szCs w:val="24"/>
        </w:rPr>
        <w:t>. Настоящий передаточный акт составлен в</w:t>
      </w:r>
      <w:r w:rsidR="00BB7740" w:rsidRPr="00975C1C">
        <w:rPr>
          <w:sz w:val="24"/>
          <w:szCs w:val="24"/>
        </w:rPr>
        <w:t xml:space="preserve"> </w:t>
      </w:r>
      <w:r w:rsidR="00CA205F">
        <w:rPr>
          <w:sz w:val="24"/>
          <w:szCs w:val="24"/>
        </w:rPr>
        <w:t>четырех</w:t>
      </w:r>
      <w:r w:rsidR="00BB7740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 xml:space="preserve">экземплярах, два – у Арендодателя, </w:t>
      </w:r>
      <w:r w:rsidR="00CE4CC4">
        <w:rPr>
          <w:sz w:val="24"/>
          <w:szCs w:val="24"/>
        </w:rPr>
        <w:t>один</w:t>
      </w:r>
      <w:r w:rsidR="008E2D13" w:rsidRPr="00975C1C">
        <w:rPr>
          <w:sz w:val="24"/>
          <w:szCs w:val="24"/>
        </w:rPr>
        <w:t xml:space="preserve"> - у Арендатора и один для хранения в органе, </w:t>
      </w:r>
      <w:r w:rsidR="00D10D15" w:rsidRPr="00D10D15">
        <w:rPr>
          <w:sz w:val="24"/>
          <w:szCs w:val="24"/>
        </w:rPr>
        <w:t>осуществляющем государственный кадастровый учет и государственную регистрацию прав</w:t>
      </w:r>
      <w:r w:rsidR="008E2D13" w:rsidRPr="00975C1C">
        <w:rPr>
          <w:sz w:val="24"/>
          <w:szCs w:val="24"/>
        </w:rPr>
        <w:t>.</w:t>
      </w:r>
    </w:p>
    <w:p w:rsidR="008E2D13" w:rsidRPr="001F2238" w:rsidRDefault="008E2D13" w:rsidP="001F2238">
      <w:pPr>
        <w:jc w:val="both"/>
        <w:rPr>
          <w:sz w:val="24"/>
          <w:szCs w:val="24"/>
        </w:rPr>
      </w:pPr>
    </w:p>
    <w:p w:rsidR="00F917E1" w:rsidRPr="001F2238" w:rsidRDefault="00F917E1" w:rsidP="008E2D13">
      <w:pPr>
        <w:jc w:val="both"/>
        <w:rPr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Default="000E3C8B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="00382A8C">
              <w:rPr>
                <w:sz w:val="24"/>
                <w:szCs w:val="24"/>
              </w:rPr>
              <w:t>имущественных и земельных отношений Воронежской области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г. Воронеж, пл.Ленина, 12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3666057069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7C765D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 </w:t>
            </w:r>
            <w:r w:rsidR="00DD5E6E">
              <w:rPr>
                <w:sz w:val="24"/>
                <w:szCs w:val="24"/>
              </w:rPr>
              <w:t>________________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7C765D">
              <w:rPr>
                <w:sz w:val="24"/>
                <w:szCs w:val="24"/>
              </w:rPr>
              <w:t>_____________________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</w:tbl>
    <w:p w:rsidR="00B060E2" w:rsidRDefault="00B060E2" w:rsidP="007C765D">
      <w:pPr>
        <w:jc w:val="center"/>
      </w:pPr>
    </w:p>
    <w:p w:rsidR="007162A5" w:rsidRPr="007162A5" w:rsidRDefault="007162A5" w:rsidP="007C765D">
      <w:pPr>
        <w:jc w:val="center"/>
        <w:rPr>
          <w:sz w:val="24"/>
          <w:szCs w:val="24"/>
        </w:rPr>
      </w:pP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 w:rsidRPr="007162A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62A5">
        <w:rPr>
          <w:sz w:val="24"/>
          <w:szCs w:val="24"/>
        </w:rPr>
        <w:t>».</w:t>
      </w:r>
    </w:p>
    <w:sectPr w:rsidR="007162A5" w:rsidRPr="007162A5" w:rsidSect="000516C4">
      <w:footnotePr>
        <w:pos w:val="beneathText"/>
      </w:footnotePr>
      <w:pgSz w:w="11905" w:h="16837"/>
      <w:pgMar w:top="284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D0" w:rsidRDefault="00EB45D0" w:rsidP="00E80AA0">
      <w:r>
        <w:separator/>
      </w:r>
    </w:p>
  </w:endnote>
  <w:endnote w:type="continuationSeparator" w:id="0">
    <w:p w:rsidR="00EB45D0" w:rsidRDefault="00EB45D0" w:rsidP="00E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D0" w:rsidRDefault="00EB45D0" w:rsidP="00E80AA0">
      <w:r>
        <w:separator/>
      </w:r>
    </w:p>
  </w:footnote>
  <w:footnote w:type="continuationSeparator" w:id="0">
    <w:p w:rsidR="00EB45D0" w:rsidRDefault="00EB45D0" w:rsidP="00E8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BC8C27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abstractNum w:abstractNumId="4" w15:restartNumberingAfterBreak="0">
    <w:nsid w:val="0E423632"/>
    <w:multiLevelType w:val="multilevel"/>
    <w:tmpl w:val="99A25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B08B0"/>
    <w:multiLevelType w:val="multilevel"/>
    <w:tmpl w:val="71AE9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C27319F"/>
    <w:multiLevelType w:val="multilevel"/>
    <w:tmpl w:val="A1C80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ED75919"/>
    <w:multiLevelType w:val="multilevel"/>
    <w:tmpl w:val="B414F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8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B7CAB"/>
    <w:multiLevelType w:val="multilevel"/>
    <w:tmpl w:val="EB362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13810"/>
    <w:multiLevelType w:val="multilevel"/>
    <w:tmpl w:val="195C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D5570"/>
    <w:multiLevelType w:val="multilevel"/>
    <w:tmpl w:val="02F03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1DA41F9"/>
    <w:multiLevelType w:val="multilevel"/>
    <w:tmpl w:val="6016A9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4380BA8"/>
    <w:multiLevelType w:val="hybridMultilevel"/>
    <w:tmpl w:val="C1461A38"/>
    <w:lvl w:ilvl="0" w:tplc="446411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F2309D"/>
    <w:multiLevelType w:val="hybridMultilevel"/>
    <w:tmpl w:val="6D3C279A"/>
    <w:lvl w:ilvl="0" w:tplc="00000002">
      <w:start w:val="3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6"/>
  </w:num>
  <w:num w:numId="7">
    <w:abstractNumId w:val="8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R_AROBJ_ID" w:val="57951"/>
    <w:docVar w:name="CR_AROBJFROM_ID" w:val="0"/>
    <w:docVar w:name="CR_ARSUBJ_ID" w:val="5503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008"/>
    <w:docVar w:name="CR_SERVITUDE_ID" w:val="0"/>
    <w:docVar w:name="CR_UNACHPLAT_ID" w:val="0"/>
    <w:docVar w:name="IsCanceled" w:val="78"/>
    <w:docVar w:name="IsMass" w:val="0"/>
    <w:docVar w:name="ProcAfterReport_SessionID" w:val="{DA240788-216B-495F-8BEF-C0B8ACF5305B}"/>
    <w:docVar w:name="SignerID" w:val="203"/>
  </w:docVars>
  <w:rsids>
    <w:rsidRoot w:val="00382A8C"/>
    <w:rsid w:val="00003185"/>
    <w:rsid w:val="00006D0A"/>
    <w:rsid w:val="00011421"/>
    <w:rsid w:val="00011830"/>
    <w:rsid w:val="00024659"/>
    <w:rsid w:val="00027835"/>
    <w:rsid w:val="00027A05"/>
    <w:rsid w:val="00030C3A"/>
    <w:rsid w:val="00030DD7"/>
    <w:rsid w:val="00033812"/>
    <w:rsid w:val="00035CF8"/>
    <w:rsid w:val="00041AD1"/>
    <w:rsid w:val="00042243"/>
    <w:rsid w:val="00042F9C"/>
    <w:rsid w:val="0004501F"/>
    <w:rsid w:val="00045E24"/>
    <w:rsid w:val="000461C8"/>
    <w:rsid w:val="00047397"/>
    <w:rsid w:val="00047E20"/>
    <w:rsid w:val="000516C4"/>
    <w:rsid w:val="00053277"/>
    <w:rsid w:val="00054AB0"/>
    <w:rsid w:val="00060DB8"/>
    <w:rsid w:val="00061BAB"/>
    <w:rsid w:val="00064E53"/>
    <w:rsid w:val="0007087C"/>
    <w:rsid w:val="0007397F"/>
    <w:rsid w:val="00074A6C"/>
    <w:rsid w:val="00075508"/>
    <w:rsid w:val="00083C41"/>
    <w:rsid w:val="0008584B"/>
    <w:rsid w:val="000869CD"/>
    <w:rsid w:val="00091BC1"/>
    <w:rsid w:val="0009216A"/>
    <w:rsid w:val="000922E3"/>
    <w:rsid w:val="00092D50"/>
    <w:rsid w:val="000A00E8"/>
    <w:rsid w:val="000A1B53"/>
    <w:rsid w:val="000A6CD5"/>
    <w:rsid w:val="000B1CA0"/>
    <w:rsid w:val="000B45EC"/>
    <w:rsid w:val="000B47B1"/>
    <w:rsid w:val="000B6B9A"/>
    <w:rsid w:val="000C1807"/>
    <w:rsid w:val="000C7D42"/>
    <w:rsid w:val="000C7DED"/>
    <w:rsid w:val="000D28D4"/>
    <w:rsid w:val="000E0D34"/>
    <w:rsid w:val="000E2618"/>
    <w:rsid w:val="000E3C8B"/>
    <w:rsid w:val="000E5D36"/>
    <w:rsid w:val="000F06BF"/>
    <w:rsid w:val="000F1C24"/>
    <w:rsid w:val="000F4CB9"/>
    <w:rsid w:val="000F6B5B"/>
    <w:rsid w:val="00111B5E"/>
    <w:rsid w:val="001129C8"/>
    <w:rsid w:val="001138A7"/>
    <w:rsid w:val="00116D68"/>
    <w:rsid w:val="001176B9"/>
    <w:rsid w:val="00117D91"/>
    <w:rsid w:val="00122D1B"/>
    <w:rsid w:val="00132FD9"/>
    <w:rsid w:val="00134B68"/>
    <w:rsid w:val="0014190F"/>
    <w:rsid w:val="00152B04"/>
    <w:rsid w:val="00155633"/>
    <w:rsid w:val="00156017"/>
    <w:rsid w:val="00156542"/>
    <w:rsid w:val="00165633"/>
    <w:rsid w:val="001664F3"/>
    <w:rsid w:val="00167C10"/>
    <w:rsid w:val="001732D0"/>
    <w:rsid w:val="00173ADB"/>
    <w:rsid w:val="001805B5"/>
    <w:rsid w:val="00181B88"/>
    <w:rsid w:val="00184A3D"/>
    <w:rsid w:val="00184AAE"/>
    <w:rsid w:val="00190088"/>
    <w:rsid w:val="00190F39"/>
    <w:rsid w:val="00192CC7"/>
    <w:rsid w:val="001933DE"/>
    <w:rsid w:val="001934EF"/>
    <w:rsid w:val="0019359C"/>
    <w:rsid w:val="00194C8A"/>
    <w:rsid w:val="001A1E3C"/>
    <w:rsid w:val="001A4053"/>
    <w:rsid w:val="001A40AC"/>
    <w:rsid w:val="001A41B5"/>
    <w:rsid w:val="001B2F9B"/>
    <w:rsid w:val="001B4321"/>
    <w:rsid w:val="001B5D00"/>
    <w:rsid w:val="001B7275"/>
    <w:rsid w:val="001B79D2"/>
    <w:rsid w:val="001B7C15"/>
    <w:rsid w:val="001C594D"/>
    <w:rsid w:val="001C6AE9"/>
    <w:rsid w:val="001D0DDA"/>
    <w:rsid w:val="001D2556"/>
    <w:rsid w:val="001D642B"/>
    <w:rsid w:val="001D65CF"/>
    <w:rsid w:val="001D6B4C"/>
    <w:rsid w:val="001D771D"/>
    <w:rsid w:val="001D7861"/>
    <w:rsid w:val="001E201E"/>
    <w:rsid w:val="001E25F5"/>
    <w:rsid w:val="001E334A"/>
    <w:rsid w:val="001E37BA"/>
    <w:rsid w:val="001E38ED"/>
    <w:rsid w:val="001F2238"/>
    <w:rsid w:val="001F3131"/>
    <w:rsid w:val="001F4306"/>
    <w:rsid w:val="001F7BC4"/>
    <w:rsid w:val="00206A4B"/>
    <w:rsid w:val="00206CA5"/>
    <w:rsid w:val="00212F8F"/>
    <w:rsid w:val="002131EF"/>
    <w:rsid w:val="00213C89"/>
    <w:rsid w:val="00215F66"/>
    <w:rsid w:val="002161DF"/>
    <w:rsid w:val="00217CB6"/>
    <w:rsid w:val="00223C7D"/>
    <w:rsid w:val="00231708"/>
    <w:rsid w:val="00232E30"/>
    <w:rsid w:val="0023590D"/>
    <w:rsid w:val="00237796"/>
    <w:rsid w:val="002406AB"/>
    <w:rsid w:val="0024154F"/>
    <w:rsid w:val="0024160A"/>
    <w:rsid w:val="0024479D"/>
    <w:rsid w:val="002515C3"/>
    <w:rsid w:val="0025340D"/>
    <w:rsid w:val="0025545E"/>
    <w:rsid w:val="002559E2"/>
    <w:rsid w:val="002624FE"/>
    <w:rsid w:val="00265844"/>
    <w:rsid w:val="0026729F"/>
    <w:rsid w:val="0027104B"/>
    <w:rsid w:val="00273E3A"/>
    <w:rsid w:val="002743E6"/>
    <w:rsid w:val="002942D2"/>
    <w:rsid w:val="002A0D21"/>
    <w:rsid w:val="002A1AE1"/>
    <w:rsid w:val="002A6F1C"/>
    <w:rsid w:val="002B0C92"/>
    <w:rsid w:val="002B7A0F"/>
    <w:rsid w:val="002C0DB9"/>
    <w:rsid w:val="002C5B9E"/>
    <w:rsid w:val="002C6F6F"/>
    <w:rsid w:val="002C7946"/>
    <w:rsid w:val="002D2009"/>
    <w:rsid w:val="002D36F0"/>
    <w:rsid w:val="002D435E"/>
    <w:rsid w:val="002E0A16"/>
    <w:rsid w:val="002E4D10"/>
    <w:rsid w:val="00300934"/>
    <w:rsid w:val="00300F66"/>
    <w:rsid w:val="00303E78"/>
    <w:rsid w:val="00310885"/>
    <w:rsid w:val="00317F54"/>
    <w:rsid w:val="00321CBF"/>
    <w:rsid w:val="00325BBE"/>
    <w:rsid w:val="00325E4A"/>
    <w:rsid w:val="003273BA"/>
    <w:rsid w:val="00336E13"/>
    <w:rsid w:val="00337084"/>
    <w:rsid w:val="00337E27"/>
    <w:rsid w:val="003407F3"/>
    <w:rsid w:val="0034242B"/>
    <w:rsid w:val="003454FA"/>
    <w:rsid w:val="003468D7"/>
    <w:rsid w:val="00356C31"/>
    <w:rsid w:val="00357513"/>
    <w:rsid w:val="00357E01"/>
    <w:rsid w:val="0036190F"/>
    <w:rsid w:val="00364F6C"/>
    <w:rsid w:val="00365A44"/>
    <w:rsid w:val="00366ED9"/>
    <w:rsid w:val="00373910"/>
    <w:rsid w:val="00373EF2"/>
    <w:rsid w:val="00382A8C"/>
    <w:rsid w:val="00385C8F"/>
    <w:rsid w:val="003972D6"/>
    <w:rsid w:val="00397845"/>
    <w:rsid w:val="003978E9"/>
    <w:rsid w:val="003A12FF"/>
    <w:rsid w:val="003A19D9"/>
    <w:rsid w:val="003A21A4"/>
    <w:rsid w:val="003A4351"/>
    <w:rsid w:val="003A733E"/>
    <w:rsid w:val="003A757E"/>
    <w:rsid w:val="003B07FE"/>
    <w:rsid w:val="003B092C"/>
    <w:rsid w:val="003B2342"/>
    <w:rsid w:val="003B3790"/>
    <w:rsid w:val="003B3AE4"/>
    <w:rsid w:val="003B4C33"/>
    <w:rsid w:val="003B5F2E"/>
    <w:rsid w:val="003B6320"/>
    <w:rsid w:val="003B6BA1"/>
    <w:rsid w:val="003C0D97"/>
    <w:rsid w:val="003C29DE"/>
    <w:rsid w:val="003C316A"/>
    <w:rsid w:val="003C655B"/>
    <w:rsid w:val="003D031E"/>
    <w:rsid w:val="003D47D0"/>
    <w:rsid w:val="003D6980"/>
    <w:rsid w:val="003E444C"/>
    <w:rsid w:val="003F4F74"/>
    <w:rsid w:val="003F6BF9"/>
    <w:rsid w:val="0040436D"/>
    <w:rsid w:val="00405947"/>
    <w:rsid w:val="0040708A"/>
    <w:rsid w:val="004074B3"/>
    <w:rsid w:val="00410273"/>
    <w:rsid w:val="00410D5F"/>
    <w:rsid w:val="00415A2D"/>
    <w:rsid w:val="00424429"/>
    <w:rsid w:val="004351CE"/>
    <w:rsid w:val="00436004"/>
    <w:rsid w:val="00436602"/>
    <w:rsid w:val="004437E8"/>
    <w:rsid w:val="00446870"/>
    <w:rsid w:val="004470EB"/>
    <w:rsid w:val="00456DC2"/>
    <w:rsid w:val="0046352F"/>
    <w:rsid w:val="00465468"/>
    <w:rsid w:val="00473402"/>
    <w:rsid w:val="004800AE"/>
    <w:rsid w:val="0048402C"/>
    <w:rsid w:val="004932D2"/>
    <w:rsid w:val="00494F8D"/>
    <w:rsid w:val="004969AC"/>
    <w:rsid w:val="00497D98"/>
    <w:rsid w:val="004B0ABD"/>
    <w:rsid w:val="004B10D9"/>
    <w:rsid w:val="004B2B8F"/>
    <w:rsid w:val="004B5086"/>
    <w:rsid w:val="004B55A8"/>
    <w:rsid w:val="004C0213"/>
    <w:rsid w:val="004C2976"/>
    <w:rsid w:val="004C6987"/>
    <w:rsid w:val="004D106D"/>
    <w:rsid w:val="004D4490"/>
    <w:rsid w:val="004D4D30"/>
    <w:rsid w:val="004D4FFD"/>
    <w:rsid w:val="004D5668"/>
    <w:rsid w:val="004D58EF"/>
    <w:rsid w:val="004D5BE8"/>
    <w:rsid w:val="004E3780"/>
    <w:rsid w:val="004E5E53"/>
    <w:rsid w:val="004F1DE5"/>
    <w:rsid w:val="004F451B"/>
    <w:rsid w:val="0050730F"/>
    <w:rsid w:val="00510369"/>
    <w:rsid w:val="00511C61"/>
    <w:rsid w:val="0051203F"/>
    <w:rsid w:val="00513542"/>
    <w:rsid w:val="00513C04"/>
    <w:rsid w:val="00517F15"/>
    <w:rsid w:val="00520FE3"/>
    <w:rsid w:val="00525FE0"/>
    <w:rsid w:val="00527B72"/>
    <w:rsid w:val="00540202"/>
    <w:rsid w:val="005446F3"/>
    <w:rsid w:val="00546EBF"/>
    <w:rsid w:val="0055039B"/>
    <w:rsid w:val="00555297"/>
    <w:rsid w:val="0056027B"/>
    <w:rsid w:val="005604B0"/>
    <w:rsid w:val="00560B8A"/>
    <w:rsid w:val="005627DA"/>
    <w:rsid w:val="005650BC"/>
    <w:rsid w:val="005655DA"/>
    <w:rsid w:val="0056744B"/>
    <w:rsid w:val="00570762"/>
    <w:rsid w:val="00581D21"/>
    <w:rsid w:val="0058256F"/>
    <w:rsid w:val="0058352F"/>
    <w:rsid w:val="00584236"/>
    <w:rsid w:val="005863A6"/>
    <w:rsid w:val="00586B5E"/>
    <w:rsid w:val="00592AE9"/>
    <w:rsid w:val="005930CC"/>
    <w:rsid w:val="00594222"/>
    <w:rsid w:val="005A00CA"/>
    <w:rsid w:val="005A00F0"/>
    <w:rsid w:val="005A0791"/>
    <w:rsid w:val="005A0CAB"/>
    <w:rsid w:val="005A4131"/>
    <w:rsid w:val="005A6249"/>
    <w:rsid w:val="005A68EC"/>
    <w:rsid w:val="005B1508"/>
    <w:rsid w:val="005B26A3"/>
    <w:rsid w:val="005B4A0E"/>
    <w:rsid w:val="005B5D86"/>
    <w:rsid w:val="005C1EC0"/>
    <w:rsid w:val="005C1ECB"/>
    <w:rsid w:val="005C23EF"/>
    <w:rsid w:val="005C37B8"/>
    <w:rsid w:val="005D0370"/>
    <w:rsid w:val="005D729F"/>
    <w:rsid w:val="005E417D"/>
    <w:rsid w:val="005F52FA"/>
    <w:rsid w:val="006021D3"/>
    <w:rsid w:val="00604016"/>
    <w:rsid w:val="00604179"/>
    <w:rsid w:val="00606155"/>
    <w:rsid w:val="006075A3"/>
    <w:rsid w:val="00612834"/>
    <w:rsid w:val="00617556"/>
    <w:rsid w:val="00624B6D"/>
    <w:rsid w:val="00630013"/>
    <w:rsid w:val="0063015C"/>
    <w:rsid w:val="006338F7"/>
    <w:rsid w:val="00635292"/>
    <w:rsid w:val="00645C4C"/>
    <w:rsid w:val="00647C7C"/>
    <w:rsid w:val="00654899"/>
    <w:rsid w:val="00654E1C"/>
    <w:rsid w:val="0066233B"/>
    <w:rsid w:val="006657E5"/>
    <w:rsid w:val="00677230"/>
    <w:rsid w:val="006805A2"/>
    <w:rsid w:val="00685C92"/>
    <w:rsid w:val="00695A6A"/>
    <w:rsid w:val="006A157B"/>
    <w:rsid w:val="006B47B8"/>
    <w:rsid w:val="006B60F0"/>
    <w:rsid w:val="006B75BF"/>
    <w:rsid w:val="006C02D8"/>
    <w:rsid w:val="006C553C"/>
    <w:rsid w:val="006C775C"/>
    <w:rsid w:val="006D7B8E"/>
    <w:rsid w:val="006E54D1"/>
    <w:rsid w:val="00700FE3"/>
    <w:rsid w:val="007027A5"/>
    <w:rsid w:val="00702BBB"/>
    <w:rsid w:val="00702FFD"/>
    <w:rsid w:val="00704EC0"/>
    <w:rsid w:val="00705A2A"/>
    <w:rsid w:val="00707AB4"/>
    <w:rsid w:val="00711ECC"/>
    <w:rsid w:val="00715761"/>
    <w:rsid w:val="00715A21"/>
    <w:rsid w:val="007162A5"/>
    <w:rsid w:val="00717184"/>
    <w:rsid w:val="00730341"/>
    <w:rsid w:val="007320F0"/>
    <w:rsid w:val="007338D5"/>
    <w:rsid w:val="00734765"/>
    <w:rsid w:val="00742CFF"/>
    <w:rsid w:val="00742F39"/>
    <w:rsid w:val="007433A4"/>
    <w:rsid w:val="007468D1"/>
    <w:rsid w:val="007478A3"/>
    <w:rsid w:val="00750479"/>
    <w:rsid w:val="007508AC"/>
    <w:rsid w:val="00754473"/>
    <w:rsid w:val="0075616F"/>
    <w:rsid w:val="00763ACE"/>
    <w:rsid w:val="007679FE"/>
    <w:rsid w:val="007704AB"/>
    <w:rsid w:val="00772D75"/>
    <w:rsid w:val="00776D3C"/>
    <w:rsid w:val="00777FDA"/>
    <w:rsid w:val="00784FD3"/>
    <w:rsid w:val="00786901"/>
    <w:rsid w:val="00790FB4"/>
    <w:rsid w:val="00793847"/>
    <w:rsid w:val="0079540F"/>
    <w:rsid w:val="007A3DDA"/>
    <w:rsid w:val="007A545C"/>
    <w:rsid w:val="007B156A"/>
    <w:rsid w:val="007B1813"/>
    <w:rsid w:val="007B6982"/>
    <w:rsid w:val="007C15B5"/>
    <w:rsid w:val="007C65B9"/>
    <w:rsid w:val="007C765D"/>
    <w:rsid w:val="007D15A5"/>
    <w:rsid w:val="007D275D"/>
    <w:rsid w:val="007D4B4B"/>
    <w:rsid w:val="007D4F96"/>
    <w:rsid w:val="007D7468"/>
    <w:rsid w:val="007E1CAF"/>
    <w:rsid w:val="007E4236"/>
    <w:rsid w:val="007E5849"/>
    <w:rsid w:val="007E5D90"/>
    <w:rsid w:val="007E63F6"/>
    <w:rsid w:val="007E6FD4"/>
    <w:rsid w:val="007F42D2"/>
    <w:rsid w:val="00801E80"/>
    <w:rsid w:val="00802FAA"/>
    <w:rsid w:val="00804326"/>
    <w:rsid w:val="008060AF"/>
    <w:rsid w:val="00806146"/>
    <w:rsid w:val="00806572"/>
    <w:rsid w:val="0081139A"/>
    <w:rsid w:val="00820EAC"/>
    <w:rsid w:val="0082152B"/>
    <w:rsid w:val="00836D0D"/>
    <w:rsid w:val="00837736"/>
    <w:rsid w:val="008418F2"/>
    <w:rsid w:val="00844246"/>
    <w:rsid w:val="008447B6"/>
    <w:rsid w:val="0085140F"/>
    <w:rsid w:val="00857559"/>
    <w:rsid w:val="00860EF3"/>
    <w:rsid w:val="00862B61"/>
    <w:rsid w:val="0086336A"/>
    <w:rsid w:val="00867843"/>
    <w:rsid w:val="008678E4"/>
    <w:rsid w:val="00870AFB"/>
    <w:rsid w:val="008713A7"/>
    <w:rsid w:val="008762D0"/>
    <w:rsid w:val="00881D6C"/>
    <w:rsid w:val="008832A7"/>
    <w:rsid w:val="00887B78"/>
    <w:rsid w:val="00891A42"/>
    <w:rsid w:val="00893B03"/>
    <w:rsid w:val="00893C7F"/>
    <w:rsid w:val="0089503F"/>
    <w:rsid w:val="0089646A"/>
    <w:rsid w:val="00896770"/>
    <w:rsid w:val="00897114"/>
    <w:rsid w:val="008A0AF9"/>
    <w:rsid w:val="008A109A"/>
    <w:rsid w:val="008A322B"/>
    <w:rsid w:val="008B0704"/>
    <w:rsid w:val="008B6839"/>
    <w:rsid w:val="008C04B8"/>
    <w:rsid w:val="008C0687"/>
    <w:rsid w:val="008C6519"/>
    <w:rsid w:val="008C7337"/>
    <w:rsid w:val="008D2D71"/>
    <w:rsid w:val="008D368C"/>
    <w:rsid w:val="008D6908"/>
    <w:rsid w:val="008D7EE1"/>
    <w:rsid w:val="008E2D13"/>
    <w:rsid w:val="008E6647"/>
    <w:rsid w:val="008F1FB6"/>
    <w:rsid w:val="008F33BB"/>
    <w:rsid w:val="008F3C09"/>
    <w:rsid w:val="008F3F3D"/>
    <w:rsid w:val="008F48F9"/>
    <w:rsid w:val="008F5DFB"/>
    <w:rsid w:val="008F6B47"/>
    <w:rsid w:val="00901DAC"/>
    <w:rsid w:val="0090205D"/>
    <w:rsid w:val="00902369"/>
    <w:rsid w:val="0090582A"/>
    <w:rsid w:val="00912E13"/>
    <w:rsid w:val="009153B9"/>
    <w:rsid w:val="00917019"/>
    <w:rsid w:val="009221F1"/>
    <w:rsid w:val="00924862"/>
    <w:rsid w:val="009250CD"/>
    <w:rsid w:val="00925E60"/>
    <w:rsid w:val="009260F6"/>
    <w:rsid w:val="00931486"/>
    <w:rsid w:val="0093326B"/>
    <w:rsid w:val="00934DAC"/>
    <w:rsid w:val="0093757C"/>
    <w:rsid w:val="00941E7B"/>
    <w:rsid w:val="009514B2"/>
    <w:rsid w:val="00951665"/>
    <w:rsid w:val="00956887"/>
    <w:rsid w:val="009609EC"/>
    <w:rsid w:val="009629A2"/>
    <w:rsid w:val="009630D4"/>
    <w:rsid w:val="00972A17"/>
    <w:rsid w:val="00973079"/>
    <w:rsid w:val="00974301"/>
    <w:rsid w:val="00975C1C"/>
    <w:rsid w:val="0097621C"/>
    <w:rsid w:val="00981B6A"/>
    <w:rsid w:val="00982B2F"/>
    <w:rsid w:val="009866A5"/>
    <w:rsid w:val="009908E9"/>
    <w:rsid w:val="00996CD2"/>
    <w:rsid w:val="009A5A72"/>
    <w:rsid w:val="009A7652"/>
    <w:rsid w:val="009B464C"/>
    <w:rsid w:val="009B6E6C"/>
    <w:rsid w:val="009B6E92"/>
    <w:rsid w:val="009C10C2"/>
    <w:rsid w:val="009C47A1"/>
    <w:rsid w:val="009D2374"/>
    <w:rsid w:val="009D28CE"/>
    <w:rsid w:val="009D2962"/>
    <w:rsid w:val="009D693C"/>
    <w:rsid w:val="009E099F"/>
    <w:rsid w:val="009E397A"/>
    <w:rsid w:val="009F2592"/>
    <w:rsid w:val="009F55CB"/>
    <w:rsid w:val="00A0025D"/>
    <w:rsid w:val="00A036E3"/>
    <w:rsid w:val="00A03AF1"/>
    <w:rsid w:val="00A04112"/>
    <w:rsid w:val="00A05D76"/>
    <w:rsid w:val="00A1009B"/>
    <w:rsid w:val="00A12E91"/>
    <w:rsid w:val="00A13DFE"/>
    <w:rsid w:val="00A13EC0"/>
    <w:rsid w:val="00A1625A"/>
    <w:rsid w:val="00A2307D"/>
    <w:rsid w:val="00A24E6C"/>
    <w:rsid w:val="00A26439"/>
    <w:rsid w:val="00A264C3"/>
    <w:rsid w:val="00A27095"/>
    <w:rsid w:val="00A33EE4"/>
    <w:rsid w:val="00A34FC3"/>
    <w:rsid w:val="00A43EF6"/>
    <w:rsid w:val="00A454C7"/>
    <w:rsid w:val="00A45C5A"/>
    <w:rsid w:val="00A47AE3"/>
    <w:rsid w:val="00A50B44"/>
    <w:rsid w:val="00A51459"/>
    <w:rsid w:val="00A62966"/>
    <w:rsid w:val="00A72009"/>
    <w:rsid w:val="00A721C4"/>
    <w:rsid w:val="00A754EB"/>
    <w:rsid w:val="00A815AC"/>
    <w:rsid w:val="00A82F65"/>
    <w:rsid w:val="00A8775A"/>
    <w:rsid w:val="00A90AE6"/>
    <w:rsid w:val="00A95AD1"/>
    <w:rsid w:val="00A95EE9"/>
    <w:rsid w:val="00AA1F0F"/>
    <w:rsid w:val="00AA39EE"/>
    <w:rsid w:val="00AB12B1"/>
    <w:rsid w:val="00AB2A79"/>
    <w:rsid w:val="00AB66AE"/>
    <w:rsid w:val="00AC2A0D"/>
    <w:rsid w:val="00AC4553"/>
    <w:rsid w:val="00AC69D9"/>
    <w:rsid w:val="00AD040E"/>
    <w:rsid w:val="00AD4489"/>
    <w:rsid w:val="00AD6314"/>
    <w:rsid w:val="00AD70F9"/>
    <w:rsid w:val="00AE44B7"/>
    <w:rsid w:val="00AE4A5A"/>
    <w:rsid w:val="00AE5119"/>
    <w:rsid w:val="00AE70A3"/>
    <w:rsid w:val="00AF3916"/>
    <w:rsid w:val="00AF6A34"/>
    <w:rsid w:val="00AF7ABB"/>
    <w:rsid w:val="00B01C7E"/>
    <w:rsid w:val="00B0440C"/>
    <w:rsid w:val="00B060E2"/>
    <w:rsid w:val="00B120DD"/>
    <w:rsid w:val="00B13822"/>
    <w:rsid w:val="00B152F7"/>
    <w:rsid w:val="00B1709E"/>
    <w:rsid w:val="00B24DA4"/>
    <w:rsid w:val="00B2594D"/>
    <w:rsid w:val="00B27690"/>
    <w:rsid w:val="00B279B8"/>
    <w:rsid w:val="00B40634"/>
    <w:rsid w:val="00B42975"/>
    <w:rsid w:val="00B43326"/>
    <w:rsid w:val="00B43B57"/>
    <w:rsid w:val="00B45759"/>
    <w:rsid w:val="00B45D88"/>
    <w:rsid w:val="00B4625C"/>
    <w:rsid w:val="00B469B8"/>
    <w:rsid w:val="00B46CD5"/>
    <w:rsid w:val="00B47B17"/>
    <w:rsid w:val="00B54DBF"/>
    <w:rsid w:val="00B746DD"/>
    <w:rsid w:val="00B75550"/>
    <w:rsid w:val="00B7642E"/>
    <w:rsid w:val="00B81D3D"/>
    <w:rsid w:val="00B87603"/>
    <w:rsid w:val="00BA1466"/>
    <w:rsid w:val="00BA1470"/>
    <w:rsid w:val="00BA1824"/>
    <w:rsid w:val="00BA59A1"/>
    <w:rsid w:val="00BA5C31"/>
    <w:rsid w:val="00BA7E4A"/>
    <w:rsid w:val="00BB0D4F"/>
    <w:rsid w:val="00BB4DEA"/>
    <w:rsid w:val="00BB50C3"/>
    <w:rsid w:val="00BB66D3"/>
    <w:rsid w:val="00BB7740"/>
    <w:rsid w:val="00BC1207"/>
    <w:rsid w:val="00BC4B6E"/>
    <w:rsid w:val="00BC534B"/>
    <w:rsid w:val="00BC5A6C"/>
    <w:rsid w:val="00BC64EE"/>
    <w:rsid w:val="00BC745E"/>
    <w:rsid w:val="00BD13ED"/>
    <w:rsid w:val="00BD7C00"/>
    <w:rsid w:val="00BE09B5"/>
    <w:rsid w:val="00BE4BF2"/>
    <w:rsid w:val="00BE70B8"/>
    <w:rsid w:val="00BF2447"/>
    <w:rsid w:val="00BF56C2"/>
    <w:rsid w:val="00BF629B"/>
    <w:rsid w:val="00BF6782"/>
    <w:rsid w:val="00BF6A57"/>
    <w:rsid w:val="00BF7EB4"/>
    <w:rsid w:val="00C025AE"/>
    <w:rsid w:val="00C05C18"/>
    <w:rsid w:val="00C12582"/>
    <w:rsid w:val="00C172FB"/>
    <w:rsid w:val="00C173B6"/>
    <w:rsid w:val="00C21B64"/>
    <w:rsid w:val="00C22124"/>
    <w:rsid w:val="00C227E4"/>
    <w:rsid w:val="00C25C23"/>
    <w:rsid w:val="00C27973"/>
    <w:rsid w:val="00C279DD"/>
    <w:rsid w:val="00C27D0F"/>
    <w:rsid w:val="00C30996"/>
    <w:rsid w:val="00C36A9C"/>
    <w:rsid w:val="00C36EC5"/>
    <w:rsid w:val="00C462B2"/>
    <w:rsid w:val="00C4651B"/>
    <w:rsid w:val="00C51EE9"/>
    <w:rsid w:val="00C53EB2"/>
    <w:rsid w:val="00C57192"/>
    <w:rsid w:val="00C67B94"/>
    <w:rsid w:val="00C74486"/>
    <w:rsid w:val="00C82EF4"/>
    <w:rsid w:val="00C86A6C"/>
    <w:rsid w:val="00C87880"/>
    <w:rsid w:val="00C9414B"/>
    <w:rsid w:val="00C97C4A"/>
    <w:rsid w:val="00CA1082"/>
    <w:rsid w:val="00CA205F"/>
    <w:rsid w:val="00CA4958"/>
    <w:rsid w:val="00CA4980"/>
    <w:rsid w:val="00CA516F"/>
    <w:rsid w:val="00CA5F8A"/>
    <w:rsid w:val="00CA7AFE"/>
    <w:rsid w:val="00CB098C"/>
    <w:rsid w:val="00CB233C"/>
    <w:rsid w:val="00CB5CB0"/>
    <w:rsid w:val="00CC6704"/>
    <w:rsid w:val="00CD1162"/>
    <w:rsid w:val="00CD7123"/>
    <w:rsid w:val="00CE19D4"/>
    <w:rsid w:val="00CE3D86"/>
    <w:rsid w:val="00CE4CC4"/>
    <w:rsid w:val="00CE714D"/>
    <w:rsid w:val="00CF103B"/>
    <w:rsid w:val="00CF4AD1"/>
    <w:rsid w:val="00CF7A28"/>
    <w:rsid w:val="00D10D15"/>
    <w:rsid w:val="00D11252"/>
    <w:rsid w:val="00D14198"/>
    <w:rsid w:val="00D15D07"/>
    <w:rsid w:val="00D17E0E"/>
    <w:rsid w:val="00D20779"/>
    <w:rsid w:val="00D2762C"/>
    <w:rsid w:val="00D308DD"/>
    <w:rsid w:val="00D30C04"/>
    <w:rsid w:val="00D328B2"/>
    <w:rsid w:val="00D3682C"/>
    <w:rsid w:val="00D36C65"/>
    <w:rsid w:val="00D44067"/>
    <w:rsid w:val="00D457DF"/>
    <w:rsid w:val="00D512BE"/>
    <w:rsid w:val="00D52162"/>
    <w:rsid w:val="00D6238A"/>
    <w:rsid w:val="00D62FBB"/>
    <w:rsid w:val="00D67D6E"/>
    <w:rsid w:val="00D75399"/>
    <w:rsid w:val="00D7541C"/>
    <w:rsid w:val="00D81CE7"/>
    <w:rsid w:val="00D823F8"/>
    <w:rsid w:val="00D83529"/>
    <w:rsid w:val="00D8481D"/>
    <w:rsid w:val="00D8644B"/>
    <w:rsid w:val="00D9415D"/>
    <w:rsid w:val="00D95FE1"/>
    <w:rsid w:val="00DA1939"/>
    <w:rsid w:val="00DA201D"/>
    <w:rsid w:val="00DB20CF"/>
    <w:rsid w:val="00DC4C8F"/>
    <w:rsid w:val="00DC5A34"/>
    <w:rsid w:val="00DC7BF6"/>
    <w:rsid w:val="00DD1B2F"/>
    <w:rsid w:val="00DD5101"/>
    <w:rsid w:val="00DD5E6E"/>
    <w:rsid w:val="00DE3B77"/>
    <w:rsid w:val="00DE6055"/>
    <w:rsid w:val="00DE637E"/>
    <w:rsid w:val="00DF17AD"/>
    <w:rsid w:val="00DF2F00"/>
    <w:rsid w:val="00DF6451"/>
    <w:rsid w:val="00DF794A"/>
    <w:rsid w:val="00E02F77"/>
    <w:rsid w:val="00E06699"/>
    <w:rsid w:val="00E25600"/>
    <w:rsid w:val="00E36882"/>
    <w:rsid w:val="00E37E1B"/>
    <w:rsid w:val="00E44AE3"/>
    <w:rsid w:val="00E61694"/>
    <w:rsid w:val="00E7063A"/>
    <w:rsid w:val="00E7074E"/>
    <w:rsid w:val="00E74456"/>
    <w:rsid w:val="00E748EF"/>
    <w:rsid w:val="00E80AA0"/>
    <w:rsid w:val="00E82DF3"/>
    <w:rsid w:val="00E8346B"/>
    <w:rsid w:val="00E85EC8"/>
    <w:rsid w:val="00E90669"/>
    <w:rsid w:val="00E91F50"/>
    <w:rsid w:val="00E93EF5"/>
    <w:rsid w:val="00E96FF2"/>
    <w:rsid w:val="00E97770"/>
    <w:rsid w:val="00EA065C"/>
    <w:rsid w:val="00EA1A47"/>
    <w:rsid w:val="00EA2125"/>
    <w:rsid w:val="00EA3F03"/>
    <w:rsid w:val="00EB02AD"/>
    <w:rsid w:val="00EB03F1"/>
    <w:rsid w:val="00EB0F6E"/>
    <w:rsid w:val="00EB3902"/>
    <w:rsid w:val="00EB45D0"/>
    <w:rsid w:val="00EB5BB5"/>
    <w:rsid w:val="00EC080F"/>
    <w:rsid w:val="00EC0A14"/>
    <w:rsid w:val="00EC64CD"/>
    <w:rsid w:val="00EC7C5C"/>
    <w:rsid w:val="00ED2021"/>
    <w:rsid w:val="00ED6B68"/>
    <w:rsid w:val="00EE1948"/>
    <w:rsid w:val="00EE32CB"/>
    <w:rsid w:val="00EE3B09"/>
    <w:rsid w:val="00EE56D6"/>
    <w:rsid w:val="00EF45B2"/>
    <w:rsid w:val="00F043AF"/>
    <w:rsid w:val="00F11CA0"/>
    <w:rsid w:val="00F176EC"/>
    <w:rsid w:val="00F21571"/>
    <w:rsid w:val="00F23286"/>
    <w:rsid w:val="00F2334B"/>
    <w:rsid w:val="00F26402"/>
    <w:rsid w:val="00F27DC4"/>
    <w:rsid w:val="00F32DB4"/>
    <w:rsid w:val="00F42A2D"/>
    <w:rsid w:val="00F4585E"/>
    <w:rsid w:val="00F45933"/>
    <w:rsid w:val="00F50EA6"/>
    <w:rsid w:val="00F50FB0"/>
    <w:rsid w:val="00F51B3C"/>
    <w:rsid w:val="00F5562F"/>
    <w:rsid w:val="00F571C1"/>
    <w:rsid w:val="00F663DA"/>
    <w:rsid w:val="00F7261A"/>
    <w:rsid w:val="00F745F8"/>
    <w:rsid w:val="00F74884"/>
    <w:rsid w:val="00F75EEC"/>
    <w:rsid w:val="00F82D2E"/>
    <w:rsid w:val="00F84962"/>
    <w:rsid w:val="00F86748"/>
    <w:rsid w:val="00F917E1"/>
    <w:rsid w:val="00F9797C"/>
    <w:rsid w:val="00FA21A5"/>
    <w:rsid w:val="00FA27AA"/>
    <w:rsid w:val="00FA504F"/>
    <w:rsid w:val="00FA6E96"/>
    <w:rsid w:val="00FB074D"/>
    <w:rsid w:val="00FB205C"/>
    <w:rsid w:val="00FB5AC1"/>
    <w:rsid w:val="00FB5E84"/>
    <w:rsid w:val="00FC16D7"/>
    <w:rsid w:val="00FC1CA0"/>
    <w:rsid w:val="00FC4791"/>
    <w:rsid w:val="00FC5642"/>
    <w:rsid w:val="00FC7D75"/>
    <w:rsid w:val="00FD794A"/>
    <w:rsid w:val="00FE124B"/>
    <w:rsid w:val="00FF24CC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2CD6-3BAF-480E-92DC-90FFA25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B9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2C0DB9"/>
    <w:pPr>
      <w:keepNext/>
      <w:tabs>
        <w:tab w:val="left" w:pos="-567"/>
        <w:tab w:val="num" w:pos="0"/>
      </w:tabs>
      <w:ind w:left="-567" w:right="-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C0D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C6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0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C0DB9"/>
  </w:style>
  <w:style w:type="character" w:customStyle="1" w:styleId="31">
    <w:name w:val="Основной шрифт абзаца3"/>
    <w:rsid w:val="002C0DB9"/>
  </w:style>
  <w:style w:type="character" w:customStyle="1" w:styleId="20">
    <w:name w:val="Основной шрифт абзаца2"/>
    <w:rsid w:val="002C0DB9"/>
  </w:style>
  <w:style w:type="character" w:customStyle="1" w:styleId="WW8Num1z0">
    <w:name w:val="WW8Num1z0"/>
    <w:rsid w:val="002C0DB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B9"/>
    <w:rPr>
      <w:rFonts w:ascii="Courier New" w:hAnsi="Courier New"/>
    </w:rPr>
  </w:style>
  <w:style w:type="character" w:customStyle="1" w:styleId="WW8Num1z2">
    <w:name w:val="WW8Num1z2"/>
    <w:rsid w:val="002C0DB9"/>
    <w:rPr>
      <w:rFonts w:ascii="Wingdings" w:hAnsi="Wingdings"/>
    </w:rPr>
  </w:style>
  <w:style w:type="character" w:customStyle="1" w:styleId="WW8Num1z3">
    <w:name w:val="WW8Num1z3"/>
    <w:rsid w:val="002C0DB9"/>
    <w:rPr>
      <w:rFonts w:ascii="Symbol" w:hAnsi="Symbol"/>
    </w:rPr>
  </w:style>
  <w:style w:type="character" w:customStyle="1" w:styleId="WW8Num3z0">
    <w:name w:val="WW8Num3z0"/>
    <w:rsid w:val="002C0DB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C0DB9"/>
    <w:rPr>
      <w:rFonts w:ascii="Courier New" w:hAnsi="Courier New"/>
    </w:rPr>
  </w:style>
  <w:style w:type="character" w:customStyle="1" w:styleId="WW8Num3z2">
    <w:name w:val="WW8Num3z2"/>
    <w:rsid w:val="002C0DB9"/>
    <w:rPr>
      <w:rFonts w:ascii="Wingdings" w:hAnsi="Wingdings"/>
    </w:rPr>
  </w:style>
  <w:style w:type="character" w:customStyle="1" w:styleId="WW8Num3z3">
    <w:name w:val="WW8Num3z3"/>
    <w:rsid w:val="002C0DB9"/>
    <w:rPr>
      <w:rFonts w:ascii="Symbol" w:hAnsi="Symbol"/>
    </w:rPr>
  </w:style>
  <w:style w:type="character" w:customStyle="1" w:styleId="WW8Num4z0">
    <w:name w:val="WW8Num4z0"/>
    <w:rsid w:val="002C0DB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C0DB9"/>
    <w:rPr>
      <w:rFonts w:ascii="Courier New" w:hAnsi="Courier New"/>
    </w:rPr>
  </w:style>
  <w:style w:type="character" w:customStyle="1" w:styleId="WW8Num4z2">
    <w:name w:val="WW8Num4z2"/>
    <w:rsid w:val="002C0DB9"/>
    <w:rPr>
      <w:rFonts w:ascii="Wingdings" w:hAnsi="Wingdings"/>
    </w:rPr>
  </w:style>
  <w:style w:type="character" w:customStyle="1" w:styleId="WW8Num4z3">
    <w:name w:val="WW8Num4z3"/>
    <w:rsid w:val="002C0DB9"/>
    <w:rPr>
      <w:rFonts w:ascii="Symbol" w:hAnsi="Symbol"/>
    </w:rPr>
  </w:style>
  <w:style w:type="character" w:customStyle="1" w:styleId="WW8Num5z0">
    <w:name w:val="WW8Num5z0"/>
    <w:rsid w:val="002C0D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C0DB9"/>
    <w:rPr>
      <w:rFonts w:ascii="Courier New" w:hAnsi="Courier New"/>
    </w:rPr>
  </w:style>
  <w:style w:type="character" w:customStyle="1" w:styleId="WW8Num5z2">
    <w:name w:val="WW8Num5z2"/>
    <w:rsid w:val="002C0DB9"/>
    <w:rPr>
      <w:rFonts w:ascii="Wingdings" w:hAnsi="Wingdings"/>
    </w:rPr>
  </w:style>
  <w:style w:type="character" w:customStyle="1" w:styleId="WW8Num5z3">
    <w:name w:val="WW8Num5z3"/>
    <w:rsid w:val="002C0DB9"/>
    <w:rPr>
      <w:rFonts w:ascii="Symbol" w:hAnsi="Symbol"/>
    </w:rPr>
  </w:style>
  <w:style w:type="character" w:customStyle="1" w:styleId="WW8Num7z0">
    <w:name w:val="WW8Num7z0"/>
    <w:rsid w:val="002C0DB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C0DB9"/>
    <w:rPr>
      <w:rFonts w:ascii="Courier New" w:hAnsi="Courier New"/>
    </w:rPr>
  </w:style>
  <w:style w:type="character" w:customStyle="1" w:styleId="WW8Num7z2">
    <w:name w:val="WW8Num7z2"/>
    <w:rsid w:val="002C0DB9"/>
    <w:rPr>
      <w:rFonts w:ascii="Wingdings" w:hAnsi="Wingdings"/>
    </w:rPr>
  </w:style>
  <w:style w:type="character" w:customStyle="1" w:styleId="WW8Num7z3">
    <w:name w:val="WW8Num7z3"/>
    <w:rsid w:val="002C0DB9"/>
    <w:rPr>
      <w:rFonts w:ascii="Symbol" w:hAnsi="Symbol"/>
    </w:rPr>
  </w:style>
  <w:style w:type="character" w:customStyle="1" w:styleId="10">
    <w:name w:val="Основной шрифт абзаца1"/>
    <w:rsid w:val="002C0DB9"/>
  </w:style>
  <w:style w:type="paragraph" w:customStyle="1" w:styleId="a3">
    <w:name w:val="Заголовок"/>
    <w:basedOn w:val="a"/>
    <w:next w:val="a4"/>
    <w:rsid w:val="002C0D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2C0DB9"/>
    <w:pPr>
      <w:jc w:val="both"/>
    </w:pPr>
    <w:rPr>
      <w:sz w:val="24"/>
    </w:rPr>
  </w:style>
  <w:style w:type="paragraph" w:styleId="a6">
    <w:name w:val="List"/>
    <w:basedOn w:val="a4"/>
    <w:semiHidden/>
    <w:rsid w:val="002C0DB9"/>
    <w:rPr>
      <w:rFonts w:cs="Tahoma"/>
    </w:rPr>
  </w:style>
  <w:style w:type="paragraph" w:customStyle="1" w:styleId="32">
    <w:name w:val="Название3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2C0D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2C0DB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C0D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C0DB9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rsid w:val="002C0DB9"/>
    <w:pPr>
      <w:jc w:val="center"/>
    </w:pPr>
    <w:rPr>
      <w:b/>
      <w:bCs/>
      <w:sz w:val="24"/>
    </w:rPr>
  </w:style>
  <w:style w:type="paragraph" w:styleId="a8">
    <w:name w:val="Subtitle"/>
    <w:basedOn w:val="a"/>
    <w:next w:val="a4"/>
    <w:link w:val="aa"/>
    <w:qFormat/>
    <w:rsid w:val="002C0DB9"/>
    <w:pPr>
      <w:spacing w:before="120"/>
      <w:jc w:val="center"/>
    </w:pPr>
    <w:rPr>
      <w:b/>
      <w:spacing w:val="40"/>
      <w:sz w:val="28"/>
      <w:szCs w:val="24"/>
    </w:rPr>
  </w:style>
  <w:style w:type="paragraph" w:customStyle="1" w:styleId="13">
    <w:name w:val="Цитата1"/>
    <w:basedOn w:val="a"/>
    <w:rsid w:val="002C0DB9"/>
    <w:pPr>
      <w:tabs>
        <w:tab w:val="left" w:pos="-567"/>
      </w:tabs>
      <w:ind w:left="-426" w:right="-99"/>
      <w:jc w:val="both"/>
    </w:pPr>
    <w:rPr>
      <w:sz w:val="24"/>
    </w:rPr>
  </w:style>
  <w:style w:type="paragraph" w:styleId="ab">
    <w:name w:val="Body Text Indent"/>
    <w:basedOn w:val="a"/>
    <w:link w:val="ac"/>
    <w:semiHidden/>
    <w:rsid w:val="002C0DB9"/>
    <w:pPr>
      <w:ind w:left="-567"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C0DB9"/>
    <w:pPr>
      <w:ind w:right="2468" w:hanging="567"/>
      <w:jc w:val="both"/>
    </w:pPr>
  </w:style>
  <w:style w:type="paragraph" w:customStyle="1" w:styleId="211">
    <w:name w:val="Основной текст 21"/>
    <w:basedOn w:val="a"/>
    <w:rsid w:val="002C0DB9"/>
    <w:pPr>
      <w:ind w:right="-68"/>
      <w:jc w:val="both"/>
    </w:pPr>
  </w:style>
  <w:style w:type="paragraph" w:customStyle="1" w:styleId="310">
    <w:name w:val="Основной текст 31"/>
    <w:basedOn w:val="a"/>
    <w:rsid w:val="002C0DB9"/>
    <w:pPr>
      <w:ind w:right="-68"/>
      <w:jc w:val="both"/>
    </w:pPr>
    <w:rPr>
      <w:b/>
      <w:bCs/>
      <w:sz w:val="24"/>
    </w:rPr>
  </w:style>
  <w:style w:type="paragraph" w:customStyle="1" w:styleId="ad">
    <w:name w:val="Обычный.Название подразделения"/>
    <w:link w:val="ae"/>
    <w:rsid w:val="002C0DB9"/>
    <w:pPr>
      <w:suppressAutoHyphens/>
    </w:pPr>
    <w:rPr>
      <w:rFonts w:ascii="SchoolBook" w:eastAsia="Arial" w:hAnsi="SchoolBook"/>
      <w:kern w:val="1"/>
      <w:sz w:val="28"/>
      <w:lang w:eastAsia="ar-SA"/>
    </w:rPr>
  </w:style>
  <w:style w:type="paragraph" w:customStyle="1" w:styleId="ConsPlusNormal">
    <w:name w:val="ConsPlusNormal"/>
    <w:rsid w:val="002C0DB9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1">
    <w:name w:val="Основной текст с отступом 31"/>
    <w:basedOn w:val="a"/>
    <w:rsid w:val="002C0DB9"/>
    <w:pPr>
      <w:tabs>
        <w:tab w:val="left" w:pos="0"/>
        <w:tab w:val="left" w:pos="993"/>
      </w:tabs>
      <w:ind w:right="-99" w:firstLine="426"/>
      <w:jc w:val="both"/>
    </w:pPr>
    <w:rPr>
      <w:sz w:val="24"/>
    </w:rPr>
  </w:style>
  <w:style w:type="paragraph" w:styleId="af">
    <w:name w:val="Balloon Text"/>
    <w:basedOn w:val="a"/>
    <w:rsid w:val="002C0DB9"/>
    <w:rPr>
      <w:rFonts w:ascii="Tahoma" w:hAnsi="Tahoma" w:cs="Tahoma"/>
      <w:sz w:val="16"/>
      <w:szCs w:val="16"/>
    </w:rPr>
  </w:style>
  <w:style w:type="paragraph" w:styleId="af0">
    <w:name w:val="header"/>
    <w:basedOn w:val="a"/>
    <w:semiHidden/>
    <w:rsid w:val="002C0DB9"/>
    <w:pPr>
      <w:tabs>
        <w:tab w:val="center" w:pos="4153"/>
        <w:tab w:val="right" w:pos="8306"/>
      </w:tabs>
    </w:pPr>
    <w:rPr>
      <w:sz w:val="24"/>
    </w:rPr>
  </w:style>
  <w:style w:type="paragraph" w:customStyle="1" w:styleId="af1">
    <w:name w:val="Содержимое таблицы"/>
    <w:basedOn w:val="a"/>
    <w:rsid w:val="002C0DB9"/>
    <w:pPr>
      <w:suppressLineNumbers/>
    </w:pPr>
  </w:style>
  <w:style w:type="paragraph" w:customStyle="1" w:styleId="af2">
    <w:name w:val="Заголовок таблицы"/>
    <w:basedOn w:val="af1"/>
    <w:rsid w:val="002C0DB9"/>
    <w:pPr>
      <w:jc w:val="center"/>
    </w:pPr>
    <w:rPr>
      <w:b/>
      <w:bCs/>
    </w:rPr>
  </w:style>
  <w:style w:type="character" w:customStyle="1" w:styleId="30">
    <w:name w:val="Заголовок 3 Знак"/>
    <w:link w:val="3"/>
    <w:semiHidden/>
    <w:rsid w:val="002C6F6F"/>
    <w:rPr>
      <w:rFonts w:ascii="Cambria" w:hAnsi="Cambria"/>
      <w:b/>
      <w:bCs/>
      <w:kern w:val="1"/>
      <w:sz w:val="26"/>
      <w:szCs w:val="26"/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E80AA0"/>
  </w:style>
  <w:style w:type="character" w:customStyle="1" w:styleId="af4">
    <w:name w:val="Текст концевой сноски Знак"/>
    <w:link w:val="af3"/>
    <w:uiPriority w:val="99"/>
    <w:semiHidden/>
    <w:rsid w:val="00E80AA0"/>
    <w:rPr>
      <w:kern w:val="1"/>
      <w:lang w:eastAsia="ar-SA"/>
    </w:rPr>
  </w:style>
  <w:style w:type="character" w:styleId="af5">
    <w:name w:val="endnote reference"/>
    <w:uiPriority w:val="99"/>
    <w:semiHidden/>
    <w:unhideWhenUsed/>
    <w:rsid w:val="00E80AA0"/>
    <w:rPr>
      <w:vertAlign w:val="superscript"/>
    </w:rPr>
  </w:style>
  <w:style w:type="paragraph" w:styleId="af6">
    <w:name w:val="Plain Text"/>
    <w:basedOn w:val="a"/>
    <w:link w:val="af7"/>
    <w:rsid w:val="001F2238"/>
    <w:pPr>
      <w:suppressAutoHyphens w:val="0"/>
    </w:pPr>
    <w:rPr>
      <w:rFonts w:ascii="Courier New" w:hAnsi="Courier New"/>
      <w:kern w:val="0"/>
      <w:lang w:eastAsia="en-US"/>
    </w:rPr>
  </w:style>
  <w:style w:type="character" w:customStyle="1" w:styleId="af7">
    <w:name w:val="Текст Знак"/>
    <w:link w:val="af6"/>
    <w:rsid w:val="001F2238"/>
    <w:rPr>
      <w:rFonts w:ascii="Courier New" w:hAnsi="Courier New"/>
      <w:lang w:eastAsia="en-US"/>
    </w:rPr>
  </w:style>
  <w:style w:type="character" w:customStyle="1" w:styleId="a9">
    <w:name w:val="Название Знак"/>
    <w:link w:val="a7"/>
    <w:rsid w:val="00BB0D4F"/>
    <w:rPr>
      <w:b/>
      <w:bCs/>
      <w:kern w:val="1"/>
      <w:sz w:val="24"/>
      <w:lang w:eastAsia="ar-SA"/>
    </w:rPr>
  </w:style>
  <w:style w:type="character" w:customStyle="1" w:styleId="aa">
    <w:name w:val="Подзаголовок Знак"/>
    <w:link w:val="a8"/>
    <w:rsid w:val="00BB0D4F"/>
    <w:rPr>
      <w:b/>
      <w:spacing w:val="40"/>
      <w:kern w:val="1"/>
      <w:sz w:val="28"/>
      <w:szCs w:val="24"/>
      <w:lang w:eastAsia="ar-SA"/>
    </w:rPr>
  </w:style>
  <w:style w:type="character" w:customStyle="1" w:styleId="ae">
    <w:name w:val="Обычный.Название подразделения Знак"/>
    <w:link w:val="ad"/>
    <w:rsid w:val="00494F8D"/>
    <w:rPr>
      <w:rFonts w:ascii="SchoolBook" w:eastAsia="Arial" w:hAnsi="SchoolBook"/>
      <w:kern w:val="1"/>
      <w:sz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153B9"/>
    <w:rPr>
      <w:kern w:val="1"/>
      <w:sz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153B9"/>
    <w:rPr>
      <w:kern w:val="1"/>
      <w:sz w:val="24"/>
      <w:lang w:eastAsia="ar-SA"/>
    </w:rPr>
  </w:style>
  <w:style w:type="paragraph" w:styleId="af8">
    <w:name w:val="List Paragraph"/>
    <w:basedOn w:val="a"/>
    <w:uiPriority w:val="34"/>
    <w:qFormat/>
    <w:rsid w:val="009153B9"/>
    <w:pPr>
      <w:ind w:left="720"/>
      <w:contextualSpacing/>
    </w:pPr>
  </w:style>
  <w:style w:type="character" w:styleId="af9">
    <w:name w:val="Hyperlink"/>
    <w:basedOn w:val="a0"/>
    <w:uiPriority w:val="99"/>
    <w:unhideWhenUsed/>
    <w:rsid w:val="0091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687A90E3BB1BEA694B8362C427000586E70613193D95522CF9C87B027725A841A6B3A4D25C6ECX5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8687A90E3BB1BEA694B8362C4270005B6775623792D95522CF9C87B027725A841A6B3A4D25C4EFX5S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B9606F3-5BB7-4B2A-B57D-2255B06B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98</TotalTime>
  <Pages>6</Pages>
  <Words>2419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DIZO</Company>
  <LinksUpToDate>false</LinksUpToDate>
  <CharactersWithSpaces>16176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А. Шабанова</dc:creator>
  <cp:lastModifiedBy>Елизавета Ю. Рахманина</cp:lastModifiedBy>
  <cp:revision>36</cp:revision>
  <cp:lastPrinted>2017-09-08T07:07:00Z</cp:lastPrinted>
  <dcterms:created xsi:type="dcterms:W3CDTF">2017-09-08T06:29:00Z</dcterms:created>
  <dcterms:modified xsi:type="dcterms:W3CDTF">2023-10-27T05:26:00Z</dcterms:modified>
</cp:coreProperties>
</file>